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DB" w:rsidRDefault="003F04DB" w:rsidP="00E525B2">
      <w:pPr>
        <w:pStyle w:val="berschrift1"/>
        <w:jc w:val="center"/>
        <w:rPr>
          <w:sz w:val="48"/>
          <w:szCs w:val="48"/>
        </w:rPr>
      </w:pPr>
    </w:p>
    <w:p w:rsidR="003F04DB" w:rsidRDefault="003F04DB" w:rsidP="00E525B2">
      <w:pPr>
        <w:pStyle w:val="berschrift1"/>
        <w:jc w:val="center"/>
        <w:rPr>
          <w:sz w:val="48"/>
          <w:szCs w:val="48"/>
        </w:rPr>
      </w:pPr>
    </w:p>
    <w:p w:rsidR="003F04DB" w:rsidRDefault="003F04DB" w:rsidP="00E525B2">
      <w:pPr>
        <w:pStyle w:val="berschrift1"/>
        <w:jc w:val="center"/>
        <w:rPr>
          <w:sz w:val="48"/>
          <w:szCs w:val="48"/>
        </w:rPr>
      </w:pPr>
    </w:p>
    <w:p w:rsidR="003F04DB" w:rsidRDefault="003F04DB" w:rsidP="00E525B2">
      <w:pPr>
        <w:pStyle w:val="berschrift1"/>
        <w:jc w:val="center"/>
        <w:rPr>
          <w:sz w:val="48"/>
          <w:szCs w:val="48"/>
        </w:rPr>
      </w:pPr>
    </w:p>
    <w:p w:rsidR="003F04DB" w:rsidRDefault="003F04DB" w:rsidP="00E525B2">
      <w:pPr>
        <w:pStyle w:val="berschrift1"/>
        <w:jc w:val="center"/>
        <w:rPr>
          <w:sz w:val="48"/>
          <w:szCs w:val="48"/>
        </w:rPr>
      </w:pPr>
    </w:p>
    <w:p w:rsidR="003F04DB" w:rsidRDefault="003F04DB" w:rsidP="00E525B2">
      <w:pPr>
        <w:pStyle w:val="berschrift1"/>
        <w:jc w:val="center"/>
        <w:rPr>
          <w:sz w:val="48"/>
          <w:szCs w:val="48"/>
        </w:rPr>
      </w:pPr>
    </w:p>
    <w:p w:rsidR="003F04DB" w:rsidRDefault="003F04DB" w:rsidP="00E525B2">
      <w:pPr>
        <w:pStyle w:val="berschrift1"/>
        <w:jc w:val="center"/>
        <w:rPr>
          <w:sz w:val="48"/>
          <w:szCs w:val="48"/>
        </w:rPr>
      </w:pPr>
    </w:p>
    <w:p w:rsidR="00AF348E" w:rsidRPr="00EC43B4" w:rsidRDefault="0084208E" w:rsidP="00E525B2">
      <w:pPr>
        <w:pStyle w:val="berschrift1"/>
        <w:jc w:val="center"/>
        <w:rPr>
          <w:sz w:val="96"/>
          <w:szCs w:val="96"/>
        </w:rPr>
      </w:pPr>
      <w:r w:rsidRPr="00EC43B4">
        <w:rPr>
          <w:sz w:val="96"/>
          <w:szCs w:val="96"/>
        </w:rPr>
        <w:t>D</w:t>
      </w:r>
      <w:r w:rsidR="00AF348E" w:rsidRPr="00EC43B4">
        <w:rPr>
          <w:sz w:val="96"/>
          <w:szCs w:val="96"/>
        </w:rPr>
        <w:t>er steigende Meeresspiegel</w:t>
      </w:r>
    </w:p>
    <w:p w:rsidR="0002661A" w:rsidRDefault="0002661A" w:rsidP="0002661A">
      <w:pPr>
        <w:rPr>
          <w:lang w:eastAsia="ar-SA"/>
        </w:rPr>
      </w:pPr>
    </w:p>
    <w:p w:rsidR="00E525B2" w:rsidRPr="00E525B2" w:rsidRDefault="00E525B2" w:rsidP="0002661A">
      <w:pPr>
        <w:jc w:val="center"/>
        <w:rPr>
          <w:rFonts w:ascii="Arial" w:hAnsi="Arial" w:cs="Arial"/>
          <w:sz w:val="24"/>
          <w:szCs w:val="24"/>
          <w:lang w:eastAsia="ar-SA"/>
        </w:rPr>
      </w:pPr>
    </w:p>
    <w:p w:rsidR="00EC43B4" w:rsidRDefault="00EC43B4" w:rsidP="0002661A">
      <w:pPr>
        <w:jc w:val="center"/>
        <w:rPr>
          <w:rFonts w:ascii="Arial" w:hAnsi="Arial" w:cs="Arial"/>
          <w:sz w:val="44"/>
          <w:szCs w:val="44"/>
          <w:lang w:eastAsia="ar-SA"/>
        </w:rPr>
      </w:pPr>
    </w:p>
    <w:p w:rsidR="0002661A" w:rsidRPr="00EC43B4" w:rsidRDefault="0002661A" w:rsidP="0002661A">
      <w:pPr>
        <w:jc w:val="center"/>
        <w:rPr>
          <w:rFonts w:ascii="Arial" w:hAnsi="Arial" w:cs="Arial"/>
          <w:sz w:val="56"/>
          <w:szCs w:val="56"/>
          <w:lang w:eastAsia="ar-SA"/>
        </w:rPr>
      </w:pPr>
      <w:r w:rsidRPr="00EC43B4">
        <w:rPr>
          <w:rFonts w:ascii="Arial" w:hAnsi="Arial" w:cs="Arial"/>
          <w:sz w:val="56"/>
          <w:szCs w:val="56"/>
          <w:lang w:eastAsia="ar-SA"/>
        </w:rPr>
        <w:t>Methode: Metalernen</w:t>
      </w:r>
    </w:p>
    <w:p w:rsidR="00056E5F" w:rsidRDefault="00056E5F" w:rsidP="00AA1258">
      <w:pPr>
        <w:jc w:val="center"/>
        <w:rPr>
          <w:rFonts w:ascii="Arial" w:hAnsi="Arial" w:cs="Arial"/>
          <w:sz w:val="32"/>
          <w:szCs w:val="32"/>
          <w:u w:val="single"/>
          <w:lang w:eastAsia="ar-SA"/>
        </w:rPr>
      </w:pPr>
    </w:p>
    <w:p w:rsidR="0002661A" w:rsidRPr="00EC43B4" w:rsidRDefault="001E1711" w:rsidP="00AA1258">
      <w:pPr>
        <w:jc w:val="center"/>
        <w:rPr>
          <w:rFonts w:ascii="Arial" w:hAnsi="Arial" w:cs="Arial"/>
          <w:sz w:val="40"/>
          <w:szCs w:val="40"/>
          <w:u w:val="single"/>
          <w:lang w:eastAsia="ar-SA"/>
        </w:rPr>
      </w:pPr>
      <w:r w:rsidRPr="00EC43B4">
        <w:rPr>
          <w:rFonts w:ascii="Arial" w:hAnsi="Arial" w:cs="Arial"/>
          <w:sz w:val="40"/>
          <w:szCs w:val="40"/>
          <w:u w:val="single"/>
          <w:lang w:eastAsia="ar-SA"/>
        </w:rPr>
        <w:t>Unterrichtsentwurf fü</w:t>
      </w:r>
      <w:r w:rsidR="0002661A" w:rsidRPr="00EC43B4">
        <w:rPr>
          <w:rFonts w:ascii="Arial" w:hAnsi="Arial" w:cs="Arial"/>
          <w:sz w:val="40"/>
          <w:szCs w:val="40"/>
          <w:u w:val="single"/>
          <w:lang w:eastAsia="ar-SA"/>
        </w:rPr>
        <w:t>r E</w:t>
      </w:r>
      <w:r w:rsidR="00AA1258" w:rsidRPr="00EC43B4">
        <w:rPr>
          <w:rFonts w:ascii="Arial" w:hAnsi="Arial" w:cs="Arial"/>
          <w:sz w:val="40"/>
          <w:szCs w:val="40"/>
          <w:u w:val="single"/>
          <w:lang w:eastAsia="ar-SA"/>
        </w:rPr>
        <w:t>rwa</w:t>
      </w:r>
      <w:r w:rsidR="0002661A" w:rsidRPr="00EC43B4">
        <w:rPr>
          <w:rFonts w:ascii="Arial" w:hAnsi="Arial" w:cs="Arial"/>
          <w:sz w:val="40"/>
          <w:szCs w:val="40"/>
          <w:u w:val="single"/>
          <w:lang w:eastAsia="ar-SA"/>
        </w:rPr>
        <w:t>chsenenbildung</w:t>
      </w:r>
    </w:p>
    <w:p w:rsidR="00AA1258" w:rsidRDefault="00AA1258" w:rsidP="00AA1258">
      <w:pPr>
        <w:jc w:val="center"/>
        <w:rPr>
          <w:rFonts w:ascii="Arial" w:hAnsi="Arial" w:cs="Arial"/>
          <w:sz w:val="22"/>
          <w:szCs w:val="22"/>
          <w:lang w:eastAsia="ar-SA"/>
        </w:rPr>
      </w:pPr>
    </w:p>
    <w:p w:rsidR="00056E5F" w:rsidRDefault="00056E5F" w:rsidP="00AA1258">
      <w:pPr>
        <w:jc w:val="center"/>
        <w:rPr>
          <w:rFonts w:ascii="Arial" w:hAnsi="Arial" w:cs="Arial"/>
          <w:sz w:val="22"/>
          <w:szCs w:val="22"/>
          <w:lang w:eastAsia="ar-SA"/>
        </w:rPr>
      </w:pPr>
    </w:p>
    <w:p w:rsidR="00AA1258" w:rsidRDefault="00622368" w:rsidP="00622368">
      <w:pPr>
        <w:jc w:val="center"/>
        <w:rPr>
          <w:rFonts w:ascii="Arial" w:hAnsi="Arial" w:cs="Arial"/>
          <w:sz w:val="28"/>
          <w:szCs w:val="28"/>
          <w:lang w:eastAsia="ar-SA"/>
        </w:rPr>
      </w:pPr>
      <w:r w:rsidRPr="00622368">
        <w:rPr>
          <w:rFonts w:ascii="Arial" w:hAnsi="Arial" w:cs="Arial"/>
          <w:sz w:val="28"/>
          <w:szCs w:val="28"/>
          <w:lang w:eastAsia="ar-SA"/>
        </w:rPr>
        <w:t>Material für die Lehrkraft</w:t>
      </w:r>
    </w:p>
    <w:p w:rsidR="00622368" w:rsidRPr="00622368" w:rsidRDefault="00622368" w:rsidP="0002661A">
      <w:pPr>
        <w:rPr>
          <w:rFonts w:ascii="Arial" w:hAnsi="Arial" w:cs="Arial"/>
          <w:sz w:val="28"/>
          <w:szCs w:val="28"/>
          <w:lang w:eastAsia="ar-SA"/>
        </w:rPr>
      </w:pPr>
    </w:p>
    <w:p w:rsidR="00622368" w:rsidRDefault="00622368" w:rsidP="00EC43B4">
      <w:pPr>
        <w:jc w:val="both"/>
        <w:rPr>
          <w:rFonts w:ascii="Arial" w:hAnsi="Arial" w:cs="Arial"/>
          <w:sz w:val="24"/>
          <w:szCs w:val="24"/>
          <w:lang w:eastAsia="ar-SA"/>
        </w:rPr>
      </w:pPr>
    </w:p>
    <w:p w:rsidR="0002661A" w:rsidRPr="00622368" w:rsidRDefault="00EC43B4" w:rsidP="00EC43B4">
      <w:pPr>
        <w:jc w:val="both"/>
        <w:rPr>
          <w:rFonts w:ascii="Arial" w:hAnsi="Arial" w:cs="Arial"/>
          <w:sz w:val="24"/>
          <w:szCs w:val="24"/>
          <w:lang w:eastAsia="ar-SA"/>
        </w:rPr>
      </w:pPr>
      <w:r w:rsidRPr="00622368">
        <w:rPr>
          <w:rFonts w:ascii="Arial" w:hAnsi="Arial" w:cs="Arial"/>
          <w:sz w:val="24"/>
          <w:szCs w:val="24"/>
          <w:lang w:eastAsia="ar-SA"/>
        </w:rPr>
        <w:t>Unterrichtseinheiten</w:t>
      </w:r>
      <w:r w:rsidR="0002661A" w:rsidRPr="00622368">
        <w:rPr>
          <w:rFonts w:ascii="Arial" w:hAnsi="Arial" w:cs="Arial"/>
          <w:sz w:val="24"/>
          <w:szCs w:val="24"/>
          <w:lang w:eastAsia="ar-SA"/>
        </w:rPr>
        <w:t>: 2 Doppelstunden (90 min)</w:t>
      </w:r>
      <w:r w:rsidRPr="00622368">
        <w:rPr>
          <w:rFonts w:ascii="Arial" w:hAnsi="Arial" w:cs="Arial"/>
          <w:sz w:val="24"/>
          <w:szCs w:val="24"/>
          <w:lang w:eastAsia="ar-SA"/>
        </w:rPr>
        <w:t xml:space="preserve"> &amp; </w:t>
      </w:r>
      <w:r w:rsidR="00AA1258" w:rsidRPr="00622368">
        <w:rPr>
          <w:rFonts w:ascii="Arial" w:hAnsi="Arial" w:cs="Arial"/>
          <w:sz w:val="24"/>
          <w:szCs w:val="24"/>
          <w:lang w:eastAsia="ar-SA"/>
        </w:rPr>
        <w:t xml:space="preserve"> </w:t>
      </w:r>
      <w:r w:rsidR="0002661A" w:rsidRPr="00622368">
        <w:rPr>
          <w:rFonts w:ascii="Arial" w:hAnsi="Arial" w:cs="Arial"/>
          <w:sz w:val="24"/>
          <w:szCs w:val="24"/>
          <w:lang w:eastAsia="ar-SA"/>
        </w:rPr>
        <w:t xml:space="preserve">2 Einzelstunden </w:t>
      </w:r>
      <w:r w:rsidR="00056E5F" w:rsidRPr="00622368">
        <w:rPr>
          <w:rFonts w:ascii="Arial" w:hAnsi="Arial" w:cs="Arial"/>
          <w:sz w:val="24"/>
          <w:szCs w:val="24"/>
          <w:lang w:eastAsia="ar-SA"/>
        </w:rPr>
        <w:t xml:space="preserve">  </w:t>
      </w:r>
      <w:r w:rsidR="0002661A" w:rsidRPr="00622368">
        <w:rPr>
          <w:rFonts w:ascii="Arial" w:hAnsi="Arial" w:cs="Arial"/>
          <w:sz w:val="24"/>
          <w:szCs w:val="24"/>
          <w:lang w:eastAsia="ar-SA"/>
        </w:rPr>
        <w:t>(45 min)</w:t>
      </w: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EC43B4" w:rsidP="00EC43B4">
      <w:pPr>
        <w:tabs>
          <w:tab w:val="left" w:pos="5640"/>
        </w:tabs>
        <w:rPr>
          <w:rFonts w:ascii="Arial" w:hAnsi="Arial" w:cs="Arial"/>
          <w:sz w:val="24"/>
          <w:szCs w:val="24"/>
          <w:lang w:eastAsia="ar-SA"/>
        </w:rPr>
      </w:pPr>
      <w:r>
        <w:rPr>
          <w:rFonts w:ascii="Arial" w:hAnsi="Arial" w:cs="Arial"/>
          <w:sz w:val="24"/>
          <w:szCs w:val="24"/>
          <w:lang w:eastAsia="ar-SA"/>
        </w:rPr>
        <w:tab/>
      </w: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Default="0084208E" w:rsidP="0002661A">
      <w:pPr>
        <w:rPr>
          <w:rFonts w:ascii="Arial" w:hAnsi="Arial" w:cs="Arial"/>
          <w:sz w:val="24"/>
          <w:szCs w:val="24"/>
          <w:lang w:eastAsia="ar-SA"/>
        </w:rPr>
      </w:pPr>
    </w:p>
    <w:p w:rsidR="0084208E" w:rsidRPr="00EC43B4" w:rsidRDefault="00EC43B4" w:rsidP="0002661A">
      <w:pPr>
        <w:rPr>
          <w:rFonts w:ascii="Arial" w:hAnsi="Arial" w:cs="Arial"/>
          <w:lang w:eastAsia="ar-SA"/>
        </w:rPr>
      </w:pPr>
      <w:r w:rsidRPr="00EC43B4">
        <w:rPr>
          <w:rFonts w:ascii="Arial" w:hAnsi="Arial" w:cs="Arial"/>
          <w:lang w:eastAsia="ar-SA"/>
        </w:rPr>
        <w:t>Konzept von: Linda Spin, Mirka Scheuer, Kristina Mücke, Satya Koshal, Maike Volkhard, Lena Freke</w:t>
      </w:r>
    </w:p>
    <w:p w:rsidR="005C0516" w:rsidRDefault="005C0516" w:rsidP="005C0516">
      <w:pPr>
        <w:pStyle w:val="wwStandard"/>
      </w:pPr>
    </w:p>
    <w:p w:rsidR="005C0516" w:rsidRDefault="005C0516" w:rsidP="005C0516">
      <w:pPr>
        <w:pStyle w:val="wwStandard"/>
      </w:pPr>
      <w:hyperlink r:id="rId7" w:history="1"/>
    </w:p>
    <w:p w:rsidR="005C0516" w:rsidRDefault="005C0516" w:rsidP="005C0516">
      <w:pPr>
        <w:rPr>
          <w:rFonts w:ascii="Arial" w:hAnsi="Arial" w:cs="Arial"/>
          <w:sz w:val="24"/>
          <w:szCs w:val="24"/>
          <w:lang w:eastAsia="ar-SA"/>
        </w:rPr>
      </w:pPr>
      <w:r>
        <w:rPr>
          <w:rFonts w:ascii="Arial" w:hAnsi="Arial" w:cs="Arial"/>
          <w:sz w:val="24"/>
          <w:szCs w:val="24"/>
          <w:lang w:eastAsia="ar-SA"/>
        </w:rPr>
        <w:lastRenderedPageBreak/>
        <w:t xml:space="preserve">Eine Einführung in das Metalernen finden Sie im </w:t>
      </w:r>
      <w:hyperlink r:id="rId8" w:history="1">
        <w:r w:rsidRPr="00255362">
          <w:rPr>
            <w:rStyle w:val="Hyperlink"/>
            <w:rFonts w:ascii="Arial" w:hAnsi="Arial" w:cs="Arial"/>
            <w:sz w:val="24"/>
            <w:szCs w:val="24"/>
            <w:lang w:eastAsia="ar-SA"/>
          </w:rPr>
          <w:t>Methodenpool!</w:t>
        </w:r>
      </w:hyperlink>
    </w:p>
    <w:p w:rsidR="005C0516" w:rsidRDefault="005C0516" w:rsidP="005C0516">
      <w:pPr>
        <w:rPr>
          <w:rFonts w:ascii="Arial" w:hAnsi="Arial" w:cs="Arial"/>
          <w:sz w:val="24"/>
          <w:szCs w:val="24"/>
          <w:lang w:eastAsia="ar-SA"/>
        </w:rPr>
      </w:pPr>
    </w:p>
    <w:p w:rsidR="005C0516" w:rsidRDefault="005C0516" w:rsidP="005C0516">
      <w:pPr>
        <w:pStyle w:val="wwStandard"/>
      </w:pPr>
      <w:r>
        <w:t>Das Metalernen findet, um hier nur einen kurzen Überblick zu geben, in sechs Phasen statt:</w:t>
      </w:r>
    </w:p>
    <w:p w:rsidR="005C0516" w:rsidRPr="005C0516" w:rsidRDefault="005C0516" w:rsidP="005C0516">
      <w:pPr>
        <w:rPr>
          <w:sz w:val="24"/>
          <w:szCs w:val="24"/>
        </w:rPr>
      </w:pPr>
    </w:p>
    <w:p w:rsidR="005C0516" w:rsidRPr="005C0516" w:rsidRDefault="005C0516" w:rsidP="005C0516">
      <w:pPr>
        <w:pStyle w:val="wP117"/>
        <w:rPr>
          <w:rFonts w:cs="Times New Roman"/>
          <w:szCs w:val="24"/>
        </w:rPr>
      </w:pPr>
      <w:r w:rsidRPr="005C0516">
        <w:rPr>
          <w:rFonts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25pt;margin-top:10.8pt;width:400.55pt;height:407.7pt;z-index:-1;mso-wrap-distance-left:0;mso-wrap-distance-right:0" wrapcoords="-39 0 -39 21562 21600 21562 21600 0 -39 0" filled="t">
            <v:fill color2="black"/>
            <v:imagedata r:id="rId9" o:title=""/>
            <w10:wrap type="square"/>
          </v:shape>
        </w:pict>
      </w: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p>
    <w:p w:rsidR="005C0516" w:rsidRPr="005C0516" w:rsidRDefault="005C0516" w:rsidP="005C0516">
      <w:pPr>
        <w:pStyle w:val="wP117"/>
        <w:rPr>
          <w:rFonts w:cs="Times New Roman"/>
          <w:szCs w:val="24"/>
        </w:rPr>
      </w:pPr>
      <w:r w:rsidRPr="005C0516">
        <w:rPr>
          <w:rFonts w:cs="Times New Roman"/>
          <w:szCs w:val="24"/>
        </w:rPr>
        <w:t xml:space="preserve">Der Lehrer sollte hier als Berater fungieren, falls noch eventuelle fragen zur Anfertigung des Portfolio aufkommen. Den Abgabetermin des Portfolios bzw. Handout sollte der Gruppenleiter rechtzeitig festlegen. </w:t>
      </w:r>
    </w:p>
    <w:p w:rsidR="005C0516" w:rsidRPr="005C0516" w:rsidRDefault="005C0516" w:rsidP="00393B46">
      <w:pPr>
        <w:pStyle w:val="berschrift1"/>
        <w:numPr>
          <w:ilvl w:val="0"/>
          <w:numId w:val="0"/>
        </w:numPr>
        <w:tabs>
          <w:tab w:val="left" w:pos="0"/>
        </w:tabs>
        <w:jc w:val="center"/>
        <w:rPr>
          <w:rFonts w:ascii="Times New Roman" w:hAnsi="Times New Roman" w:cs="Times New Roman"/>
          <w:sz w:val="24"/>
          <w:u w:val="none"/>
        </w:rPr>
      </w:pPr>
    </w:p>
    <w:p w:rsidR="005C0516" w:rsidRPr="005C0516" w:rsidRDefault="005C0516" w:rsidP="005C0516">
      <w:pPr>
        <w:rPr>
          <w:sz w:val="24"/>
          <w:szCs w:val="24"/>
          <w:lang w:eastAsia="ar-SA"/>
        </w:rPr>
      </w:pPr>
      <w:r w:rsidRPr="005C0516">
        <w:rPr>
          <w:sz w:val="24"/>
          <w:szCs w:val="24"/>
          <w:lang w:eastAsia="ar-SA"/>
        </w:rPr>
        <w:t xml:space="preserve">Nachfolgend beschreiben wir die sechs Phasen. </w:t>
      </w:r>
    </w:p>
    <w:p w:rsidR="005C0516" w:rsidRDefault="005C0516" w:rsidP="00393B46">
      <w:pPr>
        <w:pStyle w:val="berschrift1"/>
        <w:numPr>
          <w:ilvl w:val="0"/>
          <w:numId w:val="0"/>
        </w:numPr>
        <w:tabs>
          <w:tab w:val="left" w:pos="0"/>
        </w:tabs>
        <w:jc w:val="center"/>
        <w:rPr>
          <w:sz w:val="36"/>
          <w:szCs w:val="36"/>
          <w:u w:val="none"/>
        </w:rPr>
      </w:pPr>
    </w:p>
    <w:p w:rsidR="005C0516" w:rsidRDefault="005C0516" w:rsidP="00393B46">
      <w:pPr>
        <w:pStyle w:val="berschrift1"/>
        <w:numPr>
          <w:ilvl w:val="0"/>
          <w:numId w:val="0"/>
        </w:numPr>
        <w:tabs>
          <w:tab w:val="left" w:pos="0"/>
        </w:tabs>
        <w:jc w:val="center"/>
        <w:rPr>
          <w:sz w:val="36"/>
          <w:szCs w:val="36"/>
          <w:u w:val="none"/>
        </w:rPr>
      </w:pPr>
    </w:p>
    <w:p w:rsidR="005C0516" w:rsidRDefault="005C0516" w:rsidP="005C0516">
      <w:pPr>
        <w:rPr>
          <w:lang w:eastAsia="ar-SA"/>
        </w:rPr>
      </w:pPr>
    </w:p>
    <w:p w:rsidR="005C0516" w:rsidRDefault="005C0516" w:rsidP="005C0516">
      <w:pPr>
        <w:rPr>
          <w:lang w:eastAsia="ar-SA"/>
        </w:rPr>
      </w:pPr>
    </w:p>
    <w:p w:rsidR="005C0516" w:rsidRDefault="005C0516" w:rsidP="005C0516">
      <w:pPr>
        <w:rPr>
          <w:lang w:eastAsia="ar-SA"/>
        </w:rPr>
      </w:pPr>
    </w:p>
    <w:p w:rsidR="005C0516" w:rsidRDefault="005C0516" w:rsidP="005C0516">
      <w:pPr>
        <w:rPr>
          <w:lang w:eastAsia="ar-SA"/>
        </w:rPr>
      </w:pPr>
    </w:p>
    <w:p w:rsidR="005C0516" w:rsidRDefault="005C0516" w:rsidP="005C0516">
      <w:pPr>
        <w:rPr>
          <w:lang w:eastAsia="ar-SA"/>
        </w:rPr>
      </w:pPr>
    </w:p>
    <w:p w:rsidR="005C0516" w:rsidRDefault="005C0516" w:rsidP="005C0516">
      <w:pPr>
        <w:rPr>
          <w:lang w:eastAsia="ar-SA"/>
        </w:rPr>
      </w:pPr>
    </w:p>
    <w:p w:rsidR="005C0516" w:rsidRPr="005C0516" w:rsidRDefault="005C0516" w:rsidP="005C0516">
      <w:pPr>
        <w:rPr>
          <w:lang w:eastAsia="ar-SA"/>
        </w:rPr>
      </w:pPr>
    </w:p>
    <w:p w:rsidR="005C0516" w:rsidRDefault="005C0516" w:rsidP="00393B46">
      <w:pPr>
        <w:pStyle w:val="berschrift1"/>
        <w:numPr>
          <w:ilvl w:val="0"/>
          <w:numId w:val="0"/>
        </w:numPr>
        <w:tabs>
          <w:tab w:val="left" w:pos="0"/>
        </w:tabs>
        <w:jc w:val="center"/>
        <w:rPr>
          <w:sz w:val="36"/>
          <w:szCs w:val="36"/>
          <w:u w:val="none"/>
        </w:rPr>
      </w:pPr>
    </w:p>
    <w:p w:rsidR="00AF348E" w:rsidRPr="001E1711" w:rsidRDefault="00AF348E" w:rsidP="00393B46">
      <w:pPr>
        <w:pStyle w:val="berschrift1"/>
        <w:numPr>
          <w:ilvl w:val="0"/>
          <w:numId w:val="0"/>
        </w:numPr>
        <w:tabs>
          <w:tab w:val="left" w:pos="0"/>
        </w:tabs>
        <w:jc w:val="center"/>
        <w:rPr>
          <w:sz w:val="36"/>
          <w:szCs w:val="36"/>
          <w:u w:val="none"/>
        </w:rPr>
      </w:pPr>
      <w:r w:rsidRPr="001E1711">
        <w:rPr>
          <w:sz w:val="36"/>
          <w:szCs w:val="36"/>
          <w:u w:val="none"/>
        </w:rPr>
        <w:t>Phase 1:</w:t>
      </w:r>
      <w:r w:rsidR="00056E5F" w:rsidRPr="001E1711">
        <w:rPr>
          <w:sz w:val="36"/>
          <w:szCs w:val="36"/>
          <w:u w:val="none"/>
        </w:rPr>
        <w:t xml:space="preserve"> </w:t>
      </w:r>
      <w:r w:rsidRPr="001E1711">
        <w:rPr>
          <w:sz w:val="36"/>
          <w:szCs w:val="36"/>
          <w:u w:val="none"/>
        </w:rPr>
        <w:t>Szenische Darstellung des Problems</w:t>
      </w:r>
    </w:p>
    <w:p w:rsidR="00D2026F" w:rsidRDefault="00D2026F" w:rsidP="00AF348E">
      <w:pPr>
        <w:rPr>
          <w:rFonts w:ascii="Arial" w:hAnsi="Arial" w:cs="Arial"/>
          <w:bCs/>
        </w:rPr>
      </w:pPr>
    </w:p>
    <w:p w:rsidR="001E1711" w:rsidRDefault="001E1711" w:rsidP="00AF348E">
      <w:pPr>
        <w:rPr>
          <w:rFonts w:ascii="Arial" w:hAnsi="Arial" w:cs="Arial"/>
          <w:bCs/>
        </w:rPr>
      </w:pPr>
    </w:p>
    <w:p w:rsidR="00AF348E" w:rsidRPr="00244B29" w:rsidRDefault="00EE5686" w:rsidP="00AF348E">
      <w:pPr>
        <w:rPr>
          <w:rFonts w:ascii="Arial" w:hAnsi="Arial" w:cs="Arial"/>
          <w:bCs/>
          <w:sz w:val="22"/>
          <w:szCs w:val="22"/>
        </w:rPr>
      </w:pPr>
      <w:r w:rsidRPr="00244B29">
        <w:rPr>
          <w:rFonts w:ascii="Arial" w:hAnsi="Arial" w:cs="Arial"/>
          <w:bCs/>
          <w:sz w:val="22"/>
          <w:szCs w:val="22"/>
        </w:rPr>
        <w:t>1. Doppelstunde</w:t>
      </w:r>
      <w:r w:rsidR="00393B46" w:rsidRPr="00244B29">
        <w:rPr>
          <w:rFonts w:ascii="Arial" w:hAnsi="Arial" w:cs="Arial"/>
          <w:bCs/>
          <w:sz w:val="22"/>
          <w:szCs w:val="22"/>
        </w:rPr>
        <w:t>, 1. Stunde</w:t>
      </w:r>
    </w:p>
    <w:p w:rsidR="00EE5686" w:rsidRPr="00244B29" w:rsidRDefault="00EE5686" w:rsidP="00AF348E">
      <w:pPr>
        <w:rPr>
          <w:rFonts w:ascii="Arial" w:hAnsi="Arial" w:cs="Arial"/>
          <w:b/>
          <w:bCs/>
          <w:sz w:val="22"/>
          <w:szCs w:val="22"/>
          <w:u w:val="single"/>
        </w:rPr>
      </w:pPr>
    </w:p>
    <w:p w:rsidR="00AF348E" w:rsidRPr="00244B29" w:rsidRDefault="00AF348E" w:rsidP="00AF348E">
      <w:pPr>
        <w:rPr>
          <w:rFonts w:ascii="Arial" w:hAnsi="Arial" w:cs="Arial"/>
          <w:sz w:val="22"/>
          <w:szCs w:val="22"/>
        </w:rPr>
      </w:pPr>
      <w:r w:rsidRPr="00244B29">
        <w:rPr>
          <w:rFonts w:ascii="Arial" w:hAnsi="Arial" w:cs="Arial"/>
          <w:sz w:val="22"/>
          <w:szCs w:val="22"/>
        </w:rPr>
        <w:t>Zeit: 45 Minuten</w:t>
      </w:r>
    </w:p>
    <w:p w:rsidR="00AF348E" w:rsidRPr="00244B29" w:rsidRDefault="00AF348E" w:rsidP="00AF348E">
      <w:pPr>
        <w:rPr>
          <w:rFonts w:ascii="Arial" w:hAnsi="Arial" w:cs="Arial"/>
          <w:sz w:val="22"/>
          <w:szCs w:val="22"/>
        </w:rPr>
      </w:pPr>
      <w:r w:rsidRPr="00244B29">
        <w:rPr>
          <w:rFonts w:ascii="Arial" w:hAnsi="Arial" w:cs="Arial"/>
          <w:sz w:val="22"/>
          <w:szCs w:val="22"/>
        </w:rPr>
        <w:t>Ziel: Die Einführung in das Thema und das Erzeugen von Emotionen</w:t>
      </w:r>
    </w:p>
    <w:p w:rsidR="00AF348E" w:rsidRPr="00244B29" w:rsidRDefault="00AF348E" w:rsidP="00AF348E">
      <w:pPr>
        <w:rPr>
          <w:rFonts w:ascii="Arial" w:hAnsi="Arial" w:cs="Arial"/>
          <w:sz w:val="22"/>
          <w:szCs w:val="22"/>
        </w:rPr>
      </w:pPr>
      <w:r w:rsidRPr="00244B29">
        <w:rPr>
          <w:rFonts w:ascii="Arial" w:hAnsi="Arial" w:cs="Arial"/>
          <w:sz w:val="22"/>
          <w:szCs w:val="22"/>
        </w:rPr>
        <w:t>Ort: als Empfehlung PC-Raum für Phase 1 und 2</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p>
    <w:p w:rsidR="00AF348E" w:rsidRPr="00244B29" w:rsidRDefault="00EE5686" w:rsidP="00AF348E">
      <w:pPr>
        <w:rPr>
          <w:rFonts w:ascii="Arial" w:hAnsi="Arial" w:cs="Arial"/>
          <w:sz w:val="22"/>
          <w:szCs w:val="22"/>
        </w:rPr>
      </w:pPr>
      <w:r w:rsidRPr="00244B29">
        <w:rPr>
          <w:rFonts w:ascii="Arial" w:hAnsi="Arial" w:cs="Arial"/>
          <w:sz w:val="22"/>
          <w:szCs w:val="22"/>
        </w:rPr>
        <w:t>(</w:t>
      </w:r>
      <w:r w:rsidR="00AF348E" w:rsidRPr="00244B29">
        <w:rPr>
          <w:rFonts w:ascii="Arial" w:hAnsi="Arial" w:cs="Arial"/>
          <w:sz w:val="22"/>
          <w:szCs w:val="22"/>
        </w:rPr>
        <w:t>ca. 12 Minuten</w:t>
      </w:r>
      <w:r w:rsidRPr="00244B29">
        <w:rPr>
          <w:rFonts w:ascii="Arial" w:hAnsi="Arial" w:cs="Arial"/>
          <w:sz w:val="22"/>
          <w:szCs w:val="22"/>
        </w:rPr>
        <w:t>)</w:t>
      </w:r>
    </w:p>
    <w:p w:rsidR="00AF348E" w:rsidRPr="00244B29" w:rsidRDefault="00AF348E" w:rsidP="00AF348E">
      <w:pPr>
        <w:rPr>
          <w:rFonts w:ascii="Arial" w:hAnsi="Arial" w:cs="Arial"/>
          <w:sz w:val="22"/>
          <w:szCs w:val="22"/>
        </w:rPr>
      </w:pPr>
      <w:r w:rsidRPr="00244B29">
        <w:rPr>
          <w:rFonts w:ascii="Arial" w:hAnsi="Arial" w:cs="Arial"/>
          <w:sz w:val="22"/>
          <w:szCs w:val="22"/>
        </w:rPr>
        <w:t xml:space="preserve">Der Gruppenleiter benennt das vorhandene Problem und stellt es vor. </w:t>
      </w:r>
    </w:p>
    <w:p w:rsidR="00AF348E" w:rsidRPr="00244B29" w:rsidRDefault="00AF348E" w:rsidP="00AF348E">
      <w:pPr>
        <w:rPr>
          <w:rFonts w:ascii="Arial" w:hAnsi="Arial" w:cs="Arial"/>
          <w:sz w:val="22"/>
          <w:szCs w:val="22"/>
        </w:rPr>
      </w:pPr>
      <w:r w:rsidRPr="00244B29">
        <w:rPr>
          <w:rFonts w:ascii="Arial" w:hAnsi="Arial" w:cs="Arial"/>
          <w:sz w:val="22"/>
          <w:szCs w:val="22"/>
        </w:rPr>
        <w:t xml:space="preserve">Es findet eine möglichst kurze Einleitung statt, die keine Lösungsvorschläge beinhalten sollte, um sicher zu stellen, dass sich jeder Teilnehmer eine eigene Meinung bilden kann. Falls abschließend eine Bewertung der Gruppenarbeit erfolgen soll, empfiehlt sich die Anfertigung eines Portfolios oder möglicherweise auch ein Handout. Bereits jetzt sollte der Gruppenleiter darauf hinweisen und auch genauer darauf eingehen, wie das Portfolio aussehen könnte bzw. was genau er erwartet. </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 xml:space="preserve">Für die Einführung des Problems könnte man beispielsweise die Medien Film und Computer verwenden. </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Die beiden folgenden Verweise dienen zur Anregung:</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So könnte der Gruppenleiter zum Beispiel einen Film über Bremen zeigen, um die Problematik genauer zu verdeutlichen und um den Teilnehmer die Möglichkeit zu geben, dass Problem vor allem emotional zu erfassen.</w:t>
      </w:r>
    </w:p>
    <w:p w:rsidR="00AF348E" w:rsidRPr="00244B29" w:rsidRDefault="00AF348E" w:rsidP="00AF348E">
      <w:pPr>
        <w:numPr>
          <w:ilvl w:val="0"/>
          <w:numId w:val="5"/>
        </w:numPr>
        <w:tabs>
          <w:tab w:val="left" w:pos="720"/>
        </w:tabs>
        <w:suppressAutoHyphens/>
        <w:rPr>
          <w:rFonts w:ascii="Arial" w:hAnsi="Arial" w:cs="Arial"/>
          <w:sz w:val="22"/>
          <w:szCs w:val="22"/>
        </w:rPr>
      </w:pPr>
      <w:r w:rsidRPr="00244B29">
        <w:rPr>
          <w:rFonts w:ascii="Arial" w:hAnsi="Arial" w:cs="Arial"/>
          <w:b/>
          <w:bCs/>
          <w:sz w:val="22"/>
          <w:szCs w:val="22"/>
        </w:rPr>
        <w:t>Film</w:t>
      </w:r>
      <w:r w:rsidRPr="00244B29">
        <w:rPr>
          <w:rFonts w:ascii="Arial" w:hAnsi="Arial" w:cs="Arial"/>
          <w:sz w:val="22"/>
          <w:szCs w:val="22"/>
        </w:rPr>
        <w:t xml:space="preserve"> über Bremen (</w:t>
      </w:r>
      <w:hyperlink r:id="rId10" w:history="1">
        <w:r w:rsidRPr="00244B29">
          <w:rPr>
            <w:rStyle w:val="Hyperlink"/>
            <w:rFonts w:ascii="Arial" w:hAnsi="Arial"/>
            <w:sz w:val="22"/>
            <w:szCs w:val="22"/>
          </w:rPr>
          <w:t>www.germanwatch.org</w:t>
        </w:r>
      </w:hyperlink>
      <w:r w:rsidRPr="00244B29">
        <w:rPr>
          <w:rFonts w:ascii="Arial" w:hAnsi="Arial" w:cs="Arial"/>
          <w:sz w:val="22"/>
          <w:szCs w:val="22"/>
        </w:rPr>
        <w:t>)</w:t>
      </w:r>
    </w:p>
    <w:p w:rsidR="00AF348E" w:rsidRPr="00244B29" w:rsidRDefault="00AF348E" w:rsidP="00AF348E">
      <w:pPr>
        <w:numPr>
          <w:ilvl w:val="0"/>
          <w:numId w:val="5"/>
        </w:numPr>
        <w:tabs>
          <w:tab w:val="left" w:pos="720"/>
        </w:tabs>
        <w:suppressAutoHyphens/>
        <w:rPr>
          <w:rFonts w:ascii="Arial" w:hAnsi="Arial" w:cs="Arial"/>
          <w:sz w:val="22"/>
          <w:szCs w:val="22"/>
        </w:rPr>
      </w:pPr>
      <w:r w:rsidRPr="00244B29">
        <w:rPr>
          <w:rFonts w:ascii="Arial" w:hAnsi="Arial" w:cs="Arial"/>
          <w:sz w:val="22"/>
          <w:szCs w:val="22"/>
        </w:rPr>
        <w:t>Navigation:</w:t>
      </w:r>
    </w:p>
    <w:p w:rsidR="00AF348E" w:rsidRPr="00244B29" w:rsidRDefault="00AF348E" w:rsidP="00AF348E">
      <w:pPr>
        <w:numPr>
          <w:ilvl w:val="0"/>
          <w:numId w:val="5"/>
        </w:numPr>
        <w:tabs>
          <w:tab w:val="left" w:pos="720"/>
        </w:tabs>
        <w:suppressAutoHyphens/>
        <w:rPr>
          <w:rFonts w:ascii="Arial" w:hAnsi="Arial" w:cs="Arial"/>
          <w:sz w:val="22"/>
          <w:szCs w:val="22"/>
        </w:rPr>
      </w:pPr>
      <w:r w:rsidRPr="00244B29">
        <w:rPr>
          <w:rFonts w:ascii="Arial" w:hAnsi="Arial" w:cs="Arial"/>
          <w:sz w:val="22"/>
          <w:szCs w:val="22"/>
        </w:rPr>
        <w:t>links oben: Klima</w:t>
      </w:r>
    </w:p>
    <w:p w:rsidR="00AF348E" w:rsidRPr="00244B29" w:rsidRDefault="00AF348E" w:rsidP="00AF348E">
      <w:pPr>
        <w:numPr>
          <w:ilvl w:val="0"/>
          <w:numId w:val="5"/>
        </w:numPr>
        <w:tabs>
          <w:tab w:val="left" w:pos="720"/>
        </w:tabs>
        <w:suppressAutoHyphens/>
        <w:rPr>
          <w:rFonts w:ascii="Arial" w:hAnsi="Arial" w:cs="Arial"/>
          <w:sz w:val="22"/>
          <w:szCs w:val="22"/>
        </w:rPr>
      </w:pPr>
      <w:r w:rsidRPr="00244B29">
        <w:rPr>
          <w:rFonts w:ascii="Arial" w:hAnsi="Arial" w:cs="Arial"/>
          <w:sz w:val="22"/>
          <w:szCs w:val="22"/>
        </w:rPr>
        <w:t>Klima &amp; Entwicklung</w:t>
      </w:r>
    </w:p>
    <w:p w:rsidR="00AF348E" w:rsidRPr="00244B29" w:rsidRDefault="00AF348E" w:rsidP="00AF348E">
      <w:pPr>
        <w:numPr>
          <w:ilvl w:val="0"/>
          <w:numId w:val="5"/>
        </w:numPr>
        <w:tabs>
          <w:tab w:val="left" w:pos="720"/>
        </w:tabs>
        <w:suppressAutoHyphens/>
        <w:rPr>
          <w:rFonts w:ascii="Arial" w:hAnsi="Arial" w:cs="Arial"/>
          <w:sz w:val="22"/>
          <w:szCs w:val="22"/>
        </w:rPr>
      </w:pPr>
      <w:r w:rsidRPr="00244B29">
        <w:rPr>
          <w:rFonts w:ascii="Arial" w:hAnsi="Arial" w:cs="Arial"/>
          <w:sz w:val="22"/>
          <w:szCs w:val="22"/>
        </w:rPr>
        <w:t>Fallbeispiele zur Auswirkung des Klimawandels</w:t>
      </w:r>
    </w:p>
    <w:p w:rsidR="00AF348E" w:rsidRPr="00244B29" w:rsidRDefault="00AF348E" w:rsidP="00393B46">
      <w:pPr>
        <w:numPr>
          <w:ilvl w:val="0"/>
          <w:numId w:val="5"/>
        </w:numPr>
        <w:tabs>
          <w:tab w:val="left" w:pos="720"/>
        </w:tabs>
        <w:suppressAutoHyphens/>
        <w:rPr>
          <w:rFonts w:ascii="Arial" w:hAnsi="Arial" w:cs="Arial"/>
          <w:sz w:val="22"/>
          <w:szCs w:val="22"/>
        </w:rPr>
      </w:pPr>
      <w:r w:rsidRPr="00244B29">
        <w:rPr>
          <w:rFonts w:ascii="Arial" w:hAnsi="Arial" w:cs="Arial"/>
          <w:sz w:val="22"/>
          <w:szCs w:val="22"/>
        </w:rPr>
        <w:t>Meeresspiegelanstieg in Bangladesch und den Niederlanden</w:t>
      </w:r>
      <w:r w:rsidR="00393B46" w:rsidRPr="00244B29">
        <w:rPr>
          <w:rFonts w:ascii="Arial" w:hAnsi="Arial" w:cs="Arial"/>
          <w:sz w:val="22"/>
          <w:szCs w:val="22"/>
        </w:rPr>
        <w:t xml:space="preserve"> </w:t>
      </w:r>
      <w:r w:rsidR="00EE5686" w:rsidRPr="00244B29">
        <w:rPr>
          <w:rFonts w:ascii="Arial" w:hAnsi="Arial" w:cs="Arial"/>
          <w:sz w:val="22"/>
          <w:szCs w:val="22"/>
        </w:rPr>
        <w:t>(</w:t>
      </w:r>
      <w:r w:rsidRPr="00244B29">
        <w:rPr>
          <w:rFonts w:ascii="Arial" w:hAnsi="Arial" w:cs="Arial"/>
          <w:sz w:val="22"/>
          <w:szCs w:val="22"/>
        </w:rPr>
        <w:t>ca. 8 Minuten</w:t>
      </w:r>
      <w:r w:rsidR="00EE5686" w:rsidRPr="00244B29">
        <w:rPr>
          <w:rFonts w:ascii="Arial" w:hAnsi="Arial" w:cs="Arial"/>
          <w:sz w:val="22"/>
          <w:szCs w:val="22"/>
        </w:rPr>
        <w:t>)</w:t>
      </w:r>
    </w:p>
    <w:p w:rsidR="00255362" w:rsidRDefault="00255362"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Im Anschluss könnte man anhand einer Simulation, die den Anstieg des Meeresspiegels veranschaulicht, das Problem noch weiter verdeutlichen. Im Bestfall sollte dies, sofern vorhanden, in einem Computerraum stattfinden, so dass man jeweils ins Zweier-Gruppen arbeiten kann.</w:t>
      </w:r>
    </w:p>
    <w:p w:rsidR="00AF348E" w:rsidRPr="00244B29" w:rsidRDefault="00AF348E" w:rsidP="00AF348E">
      <w:pPr>
        <w:tabs>
          <w:tab w:val="left" w:pos="720"/>
        </w:tabs>
        <w:rPr>
          <w:rFonts w:ascii="Arial" w:hAnsi="Arial" w:cs="Arial"/>
          <w:sz w:val="22"/>
          <w:szCs w:val="22"/>
        </w:rPr>
      </w:pPr>
    </w:p>
    <w:p w:rsidR="00255362" w:rsidRDefault="00AF348E" w:rsidP="00AF348E">
      <w:pPr>
        <w:tabs>
          <w:tab w:val="left" w:pos="720"/>
        </w:tabs>
        <w:rPr>
          <w:rFonts w:ascii="Arial" w:hAnsi="Arial" w:cs="Arial"/>
          <w:b/>
          <w:bCs/>
          <w:sz w:val="22"/>
          <w:szCs w:val="22"/>
          <w:lang w:val="en-GB"/>
        </w:rPr>
      </w:pPr>
      <w:r w:rsidRPr="00244B29">
        <w:rPr>
          <w:rFonts w:ascii="Arial" w:hAnsi="Arial" w:cs="Arial"/>
          <w:b/>
          <w:bCs/>
          <w:sz w:val="22"/>
          <w:szCs w:val="22"/>
          <w:lang w:val="en-GB"/>
        </w:rPr>
        <w:t xml:space="preserve">Simulation: </w:t>
      </w:r>
      <w:r w:rsidRPr="00244B29">
        <w:rPr>
          <w:rFonts w:ascii="Arial" w:hAnsi="Arial" w:cs="Arial"/>
          <w:b/>
          <w:bCs/>
          <w:sz w:val="22"/>
          <w:szCs w:val="22"/>
          <w:lang w:val="en-GB"/>
        </w:rPr>
        <w:cr/>
      </w:r>
      <w:r w:rsidR="00255362">
        <w:rPr>
          <w:rFonts w:ascii="Arial" w:hAnsi="Arial" w:cs="Arial"/>
          <w:b/>
          <w:bCs/>
          <w:sz w:val="22"/>
          <w:szCs w:val="22"/>
          <w:lang w:val="en-GB"/>
        </w:rPr>
        <w:br/>
      </w:r>
      <w:hyperlink r:id="rId11" w:history="1">
        <w:r w:rsidR="00255362" w:rsidRPr="004724B1">
          <w:rPr>
            <w:rStyle w:val="Hyperlink"/>
            <w:rFonts w:ascii="Arial" w:hAnsi="Arial" w:cs="Arial"/>
            <w:b/>
            <w:bCs/>
            <w:sz w:val="22"/>
            <w:szCs w:val="22"/>
            <w:lang w:val="en-GB"/>
          </w:rPr>
          <w:t>http://www.lehrer-online.de/meeresspiegelanstieg.php?sid=18170663820440130220264986498810</w:t>
        </w:r>
      </w:hyperlink>
    </w:p>
    <w:p w:rsidR="00255362" w:rsidRDefault="00255362" w:rsidP="00AF348E">
      <w:pPr>
        <w:tabs>
          <w:tab w:val="left" w:pos="720"/>
        </w:tabs>
        <w:rPr>
          <w:rFonts w:ascii="Arial" w:hAnsi="Arial" w:cs="Arial"/>
          <w:b/>
          <w:bCs/>
          <w:sz w:val="22"/>
          <w:szCs w:val="22"/>
          <w:lang w:val="en-GB"/>
        </w:rPr>
      </w:pPr>
    </w:p>
    <w:p w:rsidR="00AF348E" w:rsidRPr="00244B29" w:rsidRDefault="00AF348E" w:rsidP="00AF348E">
      <w:pPr>
        <w:tabs>
          <w:tab w:val="left" w:pos="720"/>
        </w:tabs>
        <w:rPr>
          <w:sz w:val="22"/>
          <w:szCs w:val="22"/>
        </w:rPr>
      </w:pPr>
      <w:hyperlink r:id="rId12" w:history="1"/>
      <w:r w:rsidR="00255362" w:rsidRPr="00244B29">
        <w:rPr>
          <w:rFonts w:ascii="Arial" w:hAnsi="Arial" w:cs="Arial"/>
          <w:iCs/>
          <w:sz w:val="22"/>
          <w:szCs w:val="22"/>
        </w:rPr>
        <w:t xml:space="preserve"> </w:t>
      </w:r>
      <w:r w:rsidR="00EE5686" w:rsidRPr="00244B29">
        <w:rPr>
          <w:rFonts w:ascii="Arial" w:hAnsi="Arial" w:cs="Arial"/>
          <w:iCs/>
          <w:sz w:val="22"/>
          <w:szCs w:val="22"/>
        </w:rPr>
        <w:t>(ca.</w:t>
      </w:r>
      <w:r w:rsidRPr="00244B29">
        <w:rPr>
          <w:rFonts w:ascii="Arial" w:hAnsi="Arial" w:cs="Arial"/>
          <w:iCs/>
          <w:sz w:val="22"/>
          <w:szCs w:val="22"/>
        </w:rPr>
        <w:t xml:space="preserve"> 20 Minuten</w:t>
      </w:r>
      <w:r w:rsidR="00EE5686" w:rsidRPr="00244B29">
        <w:rPr>
          <w:rFonts w:ascii="Arial" w:hAnsi="Arial" w:cs="Arial"/>
          <w:iCs/>
          <w:sz w:val="22"/>
          <w:szCs w:val="22"/>
        </w:rPr>
        <w:t>)</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Zum Abschluss dieser Phase sollten sich die Teilnehmer kurze Notizen zu den erhaltenen Informationen machen. Diese können sie dann später für das Portfolio verwenden.</w:t>
      </w:r>
    </w:p>
    <w:p w:rsidR="002A7F7F" w:rsidRPr="00244B29" w:rsidRDefault="002A7F7F" w:rsidP="00AF348E">
      <w:pPr>
        <w:rPr>
          <w:rFonts w:ascii="Arial" w:hAnsi="Arial" w:cs="Arial"/>
          <w:sz w:val="22"/>
          <w:szCs w:val="22"/>
        </w:rPr>
      </w:pPr>
    </w:p>
    <w:p w:rsidR="002A7F7F" w:rsidRDefault="002A7F7F"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A7F7F" w:rsidRDefault="002A7F7F" w:rsidP="00393B46">
      <w:pPr>
        <w:jc w:val="center"/>
        <w:rPr>
          <w:rFonts w:ascii="Arial" w:hAnsi="Arial" w:cs="Arial"/>
          <w:b/>
          <w:sz w:val="36"/>
          <w:szCs w:val="36"/>
        </w:rPr>
      </w:pPr>
    </w:p>
    <w:p w:rsidR="00AF348E" w:rsidRDefault="00AF348E" w:rsidP="00393B46">
      <w:pPr>
        <w:jc w:val="center"/>
        <w:rPr>
          <w:rFonts w:ascii="Arial" w:hAnsi="Arial" w:cs="Arial"/>
          <w:b/>
          <w:sz w:val="36"/>
          <w:szCs w:val="36"/>
        </w:rPr>
      </w:pPr>
      <w:r w:rsidRPr="001E1711">
        <w:rPr>
          <w:rFonts w:ascii="Arial" w:hAnsi="Arial" w:cs="Arial"/>
          <w:b/>
          <w:sz w:val="36"/>
          <w:szCs w:val="36"/>
        </w:rPr>
        <w:lastRenderedPageBreak/>
        <w:t>Phase 2: Beobachtungsphase: Problembeschreibung und erste Hypothesen</w:t>
      </w:r>
    </w:p>
    <w:p w:rsidR="001E1711" w:rsidRDefault="001E1711" w:rsidP="00AF348E">
      <w:pPr>
        <w:rPr>
          <w:rFonts w:ascii="Arial" w:hAnsi="Arial" w:cs="Arial"/>
        </w:rPr>
      </w:pPr>
    </w:p>
    <w:p w:rsidR="001E1711" w:rsidRDefault="001E1711" w:rsidP="001E1711">
      <w:pPr>
        <w:rPr>
          <w:rFonts w:ascii="Arial" w:hAnsi="Arial" w:cs="Arial"/>
        </w:rPr>
      </w:pPr>
    </w:p>
    <w:p w:rsidR="00AF348E" w:rsidRPr="00244B29" w:rsidRDefault="00EE5686" w:rsidP="001E1711">
      <w:pPr>
        <w:rPr>
          <w:rFonts w:ascii="Arial" w:hAnsi="Arial" w:cs="Arial"/>
          <w:sz w:val="22"/>
          <w:szCs w:val="22"/>
        </w:rPr>
      </w:pPr>
      <w:r w:rsidRPr="00244B29">
        <w:rPr>
          <w:rFonts w:ascii="Arial" w:hAnsi="Arial" w:cs="Arial"/>
          <w:sz w:val="22"/>
          <w:szCs w:val="22"/>
        </w:rPr>
        <w:t>1. Doppelstunde</w:t>
      </w:r>
      <w:r w:rsidR="00393B46" w:rsidRPr="00244B29">
        <w:rPr>
          <w:rFonts w:ascii="Arial" w:hAnsi="Arial" w:cs="Arial"/>
          <w:sz w:val="22"/>
          <w:szCs w:val="22"/>
        </w:rPr>
        <w:t>, 1. Stunde</w:t>
      </w:r>
    </w:p>
    <w:p w:rsidR="001E1711" w:rsidRPr="00244B29" w:rsidRDefault="001E1711"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Zeit</w:t>
      </w:r>
      <w:r w:rsidRPr="00244B29">
        <w:rPr>
          <w:rFonts w:ascii="Arial" w:hAnsi="Arial" w:cs="Arial"/>
          <w:i/>
          <w:sz w:val="22"/>
          <w:szCs w:val="22"/>
        </w:rPr>
        <w:t>:</w:t>
      </w:r>
      <w:r w:rsidRPr="00244B29">
        <w:rPr>
          <w:rFonts w:ascii="Arial" w:hAnsi="Arial" w:cs="Arial"/>
          <w:sz w:val="22"/>
          <w:szCs w:val="22"/>
        </w:rPr>
        <w:t xml:space="preserve"> 45 Minuten</w:t>
      </w:r>
    </w:p>
    <w:p w:rsidR="00AF348E" w:rsidRPr="00244B29" w:rsidRDefault="00AF348E" w:rsidP="00AF348E">
      <w:pPr>
        <w:rPr>
          <w:rFonts w:ascii="Arial" w:hAnsi="Arial" w:cs="Arial"/>
          <w:sz w:val="22"/>
          <w:szCs w:val="22"/>
        </w:rPr>
      </w:pPr>
      <w:r w:rsidRPr="00244B29">
        <w:rPr>
          <w:rFonts w:ascii="Arial" w:hAnsi="Arial" w:cs="Arial"/>
          <w:sz w:val="22"/>
          <w:szCs w:val="22"/>
        </w:rPr>
        <w:t>Ziel der Phase:</w:t>
      </w:r>
    </w:p>
    <w:p w:rsidR="00AF348E" w:rsidRPr="00244B29" w:rsidRDefault="00AF348E" w:rsidP="00AF348E">
      <w:pPr>
        <w:numPr>
          <w:ilvl w:val="0"/>
          <w:numId w:val="6"/>
        </w:numPr>
        <w:suppressAutoHyphens/>
        <w:rPr>
          <w:rFonts w:ascii="Arial" w:hAnsi="Arial" w:cs="Arial"/>
          <w:sz w:val="22"/>
          <w:szCs w:val="22"/>
        </w:rPr>
      </w:pPr>
      <w:r w:rsidRPr="00244B29">
        <w:rPr>
          <w:rFonts w:ascii="Arial" w:hAnsi="Arial" w:cs="Arial"/>
          <w:sz w:val="22"/>
          <w:szCs w:val="22"/>
        </w:rPr>
        <w:t xml:space="preserve">Durch ein aktives Beobachten soll hier Interesse geweckt werden, Lösungsmöglichkeiten zu finden und Schlüsse zu ziehen und es soll Motivation für eine weitere Informationsbeschaffung zum Thema entstehen. </w:t>
      </w:r>
    </w:p>
    <w:p w:rsidR="00AF348E" w:rsidRPr="00244B29" w:rsidRDefault="00AF348E" w:rsidP="00AF348E">
      <w:pPr>
        <w:numPr>
          <w:ilvl w:val="0"/>
          <w:numId w:val="7"/>
        </w:numPr>
        <w:suppressAutoHyphens/>
        <w:rPr>
          <w:rFonts w:ascii="Arial" w:hAnsi="Arial" w:cs="Arial"/>
          <w:sz w:val="22"/>
          <w:szCs w:val="22"/>
        </w:rPr>
      </w:pPr>
      <w:r w:rsidRPr="00244B29">
        <w:rPr>
          <w:rFonts w:ascii="Arial" w:hAnsi="Arial" w:cs="Arial"/>
          <w:sz w:val="22"/>
          <w:szCs w:val="22"/>
        </w:rPr>
        <w:t>Die Beobachtungen werden in den Gruppen kurz in Form eines Protokolls festgehalten und können bei Bedarf anschließend in ein Portfolio übernommen und archiviert werden.</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 xml:space="preserve">Zu Beginn der zweiten Phase findet ein kurzer Austausch der in Phase 1 gewonnenen Eindrücke in kleinen Gruppen von 3-5 Personen (z.B. mit Sitznachbarn) statt. (10 Minuten) </w:t>
      </w:r>
    </w:p>
    <w:p w:rsidR="00AF348E" w:rsidRPr="00244B29" w:rsidRDefault="00AF348E" w:rsidP="00AF348E">
      <w:pPr>
        <w:rPr>
          <w:rFonts w:ascii="Arial" w:hAnsi="Arial" w:cs="Arial"/>
          <w:sz w:val="22"/>
          <w:szCs w:val="22"/>
        </w:rPr>
      </w:pPr>
      <w:r w:rsidRPr="00244B29">
        <w:rPr>
          <w:rFonts w:ascii="Arial" w:hAnsi="Arial" w:cs="Arial"/>
          <w:sz w:val="22"/>
          <w:szCs w:val="22"/>
        </w:rPr>
        <w:t>Hierzu dient als Unterstützung eine Frageliste, die z.B. wie folgt aussehen kann:</w:t>
      </w:r>
    </w:p>
    <w:p w:rsidR="00AF348E" w:rsidRPr="00244B29" w:rsidRDefault="00AF348E" w:rsidP="00AF348E">
      <w:pPr>
        <w:rPr>
          <w:rFonts w:ascii="Arial" w:hAnsi="Arial" w:cs="Arial"/>
          <w:sz w:val="22"/>
          <w:szCs w:val="22"/>
        </w:rPr>
      </w:pP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Was haben Sie beobachtet?</w:t>
      </w: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Was hat die Beobachtung bei Ihnen bewirkt?</w:t>
      </w: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Wie lässt sich das erkannte Problem benennen?</w:t>
      </w: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Was war im Wesentlichen an den Beobachtungen neu für Sie?</w:t>
      </w: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Was ist unklar geblieben? (Diskutieren Sie in der Gruppe)</w:t>
      </w: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Welche Schlussfolgerungen ziehen Sie aus dem erkannten Problem?</w:t>
      </w:r>
    </w:p>
    <w:p w:rsidR="00AF348E" w:rsidRPr="00244B29" w:rsidRDefault="00AF348E" w:rsidP="00AF348E">
      <w:pPr>
        <w:numPr>
          <w:ilvl w:val="0"/>
          <w:numId w:val="8"/>
        </w:numPr>
        <w:suppressAutoHyphens/>
        <w:rPr>
          <w:rFonts w:ascii="Arial" w:hAnsi="Arial" w:cs="Arial"/>
          <w:sz w:val="22"/>
          <w:szCs w:val="22"/>
        </w:rPr>
      </w:pPr>
      <w:r w:rsidRPr="00244B29">
        <w:rPr>
          <w:rFonts w:ascii="Arial" w:hAnsi="Arial" w:cs="Arial"/>
          <w:sz w:val="22"/>
          <w:szCs w:val="22"/>
        </w:rPr>
        <w:t>Diskutieren Sie diverse Lösungsmöglichkeiten!</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Es folgt ein kurzes Zusammentragen der Eindrücke im Plenum (10 Minuten), da es in dieser Phase von großer Bedeutung ist, dass die Lernenden das Problem richtig erkennen und gleichzeitig einen Bezug zu sich selbst herstellen. Der Austausch im Plenum ist hier besonders wichtig, da die Lernenden so verschiedene Ansichten und die vielseitigen Auffassungsmöglichkeiten des Problems kennen lernen. Es soll deutlich werden, dass es meist nicht nur eine Lösung des Problems gibt.</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Als nächstes folgt eine Einteilung der Lernenden in sechs Gruppen mit jeweils drei Personen pro Gruppe (Triadenarbeit). (5 Minuten)</w:t>
      </w:r>
    </w:p>
    <w:p w:rsidR="00AF348E" w:rsidRPr="00244B29" w:rsidRDefault="00AF348E" w:rsidP="00AF348E">
      <w:pPr>
        <w:rPr>
          <w:rFonts w:ascii="Arial" w:hAnsi="Arial" w:cs="Arial"/>
          <w:sz w:val="22"/>
          <w:szCs w:val="22"/>
        </w:rPr>
      </w:pPr>
      <w:r w:rsidRPr="00244B29">
        <w:rPr>
          <w:rFonts w:ascii="Arial" w:hAnsi="Arial" w:cs="Arial"/>
          <w:sz w:val="22"/>
          <w:szCs w:val="22"/>
        </w:rPr>
        <w:t xml:space="preserve">Das Infomaterial (Schaubilder M1 – M4 siehe www.germanwatch.org) wird an die Gruppen ausgegeben. Hierbei erhalten jeweils zwei Gruppen dasselbe Schaubild. </w:t>
      </w:r>
    </w:p>
    <w:p w:rsidR="00AF348E" w:rsidRPr="00244B29" w:rsidRDefault="00AF348E" w:rsidP="00AF348E">
      <w:pPr>
        <w:rPr>
          <w:rFonts w:ascii="Arial" w:hAnsi="Arial" w:cs="Arial"/>
          <w:sz w:val="22"/>
          <w:szCs w:val="22"/>
        </w:rPr>
      </w:pPr>
      <w:r w:rsidRPr="00244B29">
        <w:rPr>
          <w:rFonts w:ascii="Arial" w:hAnsi="Arial" w:cs="Arial"/>
          <w:sz w:val="22"/>
          <w:szCs w:val="22"/>
        </w:rPr>
        <w:t>Die nächsten 10 Minuten sollen die Lernenden zu einer kurzen Besprechung der Bilder in den Gruppen nutzen und anschließend folgt die Präsentation der Ergebnisse im Plenum (empfohlener Medieneinsatz: Overhead Projektor). Auch hier werden die Beobachtungen in den Gruppen kurz festgehalten. (15 Minuten)</w:t>
      </w:r>
    </w:p>
    <w:p w:rsidR="00AF348E" w:rsidRPr="00244B29" w:rsidRDefault="00AF348E" w:rsidP="00AF348E">
      <w:pPr>
        <w:rPr>
          <w:rFonts w:ascii="Arial" w:hAnsi="Arial" w:cs="Arial"/>
          <w:sz w:val="22"/>
          <w:szCs w:val="22"/>
        </w:rPr>
      </w:pPr>
      <w:r w:rsidRPr="00244B29">
        <w:rPr>
          <w:rFonts w:ascii="Arial" w:hAnsi="Arial" w:cs="Arial"/>
          <w:sz w:val="22"/>
          <w:szCs w:val="22"/>
        </w:rPr>
        <w:t xml:space="preserve">Zum Ende der Stunde erfolgt die Ausgabe des Einführungstextes „Der steigende Meeresspiegel“ von </w:t>
      </w:r>
      <w:r w:rsidR="00056E5F" w:rsidRPr="00244B29">
        <w:rPr>
          <w:rFonts w:ascii="Arial" w:hAnsi="Arial" w:cs="Arial"/>
          <w:sz w:val="22"/>
          <w:szCs w:val="22"/>
        </w:rPr>
        <w:t>g</w:t>
      </w:r>
      <w:r w:rsidRPr="00244B29">
        <w:rPr>
          <w:rFonts w:ascii="Arial" w:hAnsi="Arial" w:cs="Arial"/>
          <w:sz w:val="22"/>
          <w:szCs w:val="22"/>
        </w:rPr>
        <w:t>ermanwatch und die Lernenden erhalten die Aufgabe den Text bis zur nächsten Stunde durchzuarbeiten.</w:t>
      </w:r>
    </w:p>
    <w:p w:rsidR="00AF348E" w:rsidRDefault="00AF348E" w:rsidP="00AF348E">
      <w:pPr>
        <w:rPr>
          <w:rFonts w:ascii="Arial" w:hAnsi="Arial" w:cs="Arial"/>
        </w:rPr>
      </w:pPr>
    </w:p>
    <w:p w:rsidR="00AF348E" w:rsidRDefault="00AF348E">
      <w:pPr>
        <w:pStyle w:val="P1"/>
        <w:rPr>
          <w:rFonts w:ascii="Arial" w:hAnsi="Arial" w:cs="Arial"/>
          <w:b/>
          <w:sz w:val="32"/>
          <w:szCs w:val="32"/>
        </w:rPr>
      </w:pPr>
    </w:p>
    <w:p w:rsidR="00255362" w:rsidRDefault="00255362">
      <w:pPr>
        <w:pStyle w:val="P1"/>
        <w:rPr>
          <w:rFonts w:ascii="Arial" w:hAnsi="Arial" w:cs="Arial"/>
          <w:b/>
          <w:sz w:val="32"/>
          <w:szCs w:val="32"/>
        </w:rPr>
      </w:pPr>
    </w:p>
    <w:p w:rsidR="00255362" w:rsidRDefault="00255362">
      <w:pPr>
        <w:pStyle w:val="P1"/>
        <w:rPr>
          <w:rFonts w:ascii="Arial" w:hAnsi="Arial" w:cs="Arial"/>
          <w:b/>
          <w:sz w:val="32"/>
          <w:szCs w:val="32"/>
        </w:rPr>
      </w:pPr>
    </w:p>
    <w:p w:rsidR="00255362" w:rsidRDefault="00255362">
      <w:pPr>
        <w:pStyle w:val="P1"/>
        <w:rPr>
          <w:rFonts w:ascii="Arial" w:hAnsi="Arial" w:cs="Arial"/>
          <w:b/>
          <w:sz w:val="32"/>
          <w:szCs w:val="32"/>
        </w:rPr>
      </w:pPr>
    </w:p>
    <w:p w:rsidR="00AF348E" w:rsidRDefault="00AF348E" w:rsidP="00393B46">
      <w:pPr>
        <w:pStyle w:val="P1"/>
        <w:jc w:val="center"/>
        <w:rPr>
          <w:rFonts w:ascii="Arial" w:hAnsi="Arial" w:cs="Arial"/>
          <w:b/>
          <w:sz w:val="32"/>
          <w:szCs w:val="32"/>
        </w:rPr>
      </w:pPr>
    </w:p>
    <w:p w:rsidR="00AF348E" w:rsidRPr="001E1711" w:rsidRDefault="00AF348E" w:rsidP="00393B46">
      <w:pPr>
        <w:jc w:val="center"/>
        <w:rPr>
          <w:rFonts w:ascii="Arial" w:hAnsi="Arial" w:cs="Arial"/>
          <w:b/>
          <w:sz w:val="36"/>
          <w:szCs w:val="36"/>
        </w:rPr>
      </w:pPr>
      <w:r w:rsidRPr="001E1711">
        <w:rPr>
          <w:rFonts w:ascii="Arial" w:hAnsi="Arial" w:cs="Arial"/>
          <w:b/>
          <w:sz w:val="36"/>
          <w:szCs w:val="36"/>
        </w:rPr>
        <w:lastRenderedPageBreak/>
        <w:t>Phase 3 / Teilnahmephase: Informationsbeschaffung und Lösungsversuche</w:t>
      </w:r>
    </w:p>
    <w:p w:rsidR="001E1711" w:rsidRDefault="001E1711" w:rsidP="00AF348E">
      <w:pPr>
        <w:rPr>
          <w:rFonts w:ascii="Arial" w:hAnsi="Arial" w:cs="Arial"/>
        </w:rPr>
      </w:pPr>
    </w:p>
    <w:p w:rsidR="001E1711" w:rsidRDefault="001E1711" w:rsidP="00AF348E">
      <w:pPr>
        <w:rPr>
          <w:rFonts w:ascii="Arial" w:hAnsi="Arial" w:cs="Arial"/>
        </w:rPr>
      </w:pPr>
    </w:p>
    <w:p w:rsidR="00EE5686" w:rsidRPr="00244B29" w:rsidRDefault="00EE5686" w:rsidP="00AF348E">
      <w:pPr>
        <w:rPr>
          <w:rFonts w:ascii="Arial" w:hAnsi="Arial" w:cs="Arial"/>
          <w:sz w:val="22"/>
          <w:szCs w:val="22"/>
        </w:rPr>
      </w:pPr>
      <w:r w:rsidRPr="00244B29">
        <w:rPr>
          <w:rFonts w:ascii="Arial" w:hAnsi="Arial" w:cs="Arial"/>
          <w:sz w:val="22"/>
          <w:szCs w:val="22"/>
        </w:rPr>
        <w:t>2. Doppelstunde</w:t>
      </w:r>
      <w:r w:rsidR="00393B46" w:rsidRPr="00244B29">
        <w:rPr>
          <w:rFonts w:ascii="Arial" w:hAnsi="Arial" w:cs="Arial"/>
          <w:sz w:val="22"/>
          <w:szCs w:val="22"/>
        </w:rPr>
        <w:t>, 2. Stunde</w:t>
      </w:r>
    </w:p>
    <w:p w:rsidR="00AF348E" w:rsidRPr="00244B29" w:rsidRDefault="00AF348E" w:rsidP="00AF348E">
      <w:pPr>
        <w:rPr>
          <w:rFonts w:ascii="Arial" w:hAnsi="Arial" w:cs="Arial"/>
          <w:sz w:val="22"/>
          <w:szCs w:val="22"/>
        </w:rPr>
      </w:pPr>
    </w:p>
    <w:p w:rsidR="00AF348E" w:rsidRPr="00244B29" w:rsidRDefault="00AF348E" w:rsidP="001E1711">
      <w:pPr>
        <w:rPr>
          <w:rFonts w:ascii="Arial" w:hAnsi="Arial" w:cs="Arial"/>
          <w:sz w:val="22"/>
          <w:szCs w:val="22"/>
        </w:rPr>
      </w:pPr>
      <w:r w:rsidRPr="00244B29">
        <w:rPr>
          <w:rFonts w:ascii="Arial" w:hAnsi="Arial" w:cs="Arial"/>
          <w:sz w:val="22"/>
          <w:szCs w:val="22"/>
        </w:rPr>
        <w:t xml:space="preserve">Zeit: </w:t>
      </w:r>
      <w:r w:rsidR="0002661A" w:rsidRPr="00244B29">
        <w:rPr>
          <w:rFonts w:ascii="Arial" w:hAnsi="Arial" w:cs="Arial"/>
          <w:sz w:val="22"/>
          <w:szCs w:val="22"/>
        </w:rPr>
        <w:t>90 Minuten</w:t>
      </w:r>
      <w:r w:rsidRPr="00244B29">
        <w:rPr>
          <w:rFonts w:ascii="Arial" w:hAnsi="Arial" w:cs="Arial"/>
          <w:sz w:val="22"/>
          <w:szCs w:val="22"/>
        </w:rPr>
        <w:t xml:space="preserve"> </w:t>
      </w:r>
    </w:p>
    <w:p w:rsidR="00AF348E" w:rsidRPr="00244B29" w:rsidRDefault="00AF348E" w:rsidP="00AF348E">
      <w:pPr>
        <w:rPr>
          <w:rFonts w:ascii="Arial" w:hAnsi="Arial" w:cs="Arial"/>
          <w:sz w:val="22"/>
          <w:szCs w:val="22"/>
        </w:rPr>
      </w:pPr>
      <w:r w:rsidRPr="00244B29">
        <w:rPr>
          <w:rFonts w:ascii="Arial" w:hAnsi="Arial" w:cs="Arial"/>
          <w:sz w:val="22"/>
          <w:szCs w:val="22"/>
        </w:rPr>
        <w:t>Ziel ist die Vorbereitung des Rollenspiels „Klimakonferenz“</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 xml:space="preserve">Der Lehrende teilt den Gruppen mit, dass am Ende Ihrer nun folgenden Recherchen eine Podiumsdiskussion in Form einer „Klimakonferenz“ stattfindet. </w:t>
      </w:r>
    </w:p>
    <w:p w:rsidR="00AF348E" w:rsidRPr="00244B29" w:rsidRDefault="00AF348E" w:rsidP="00AF348E">
      <w:pPr>
        <w:rPr>
          <w:rFonts w:ascii="Arial" w:hAnsi="Arial" w:cs="Arial"/>
          <w:sz w:val="22"/>
          <w:szCs w:val="22"/>
        </w:rPr>
      </w:pPr>
      <w:r w:rsidRPr="00244B29">
        <w:rPr>
          <w:rFonts w:ascii="Arial" w:hAnsi="Arial" w:cs="Arial"/>
          <w:sz w:val="22"/>
          <w:szCs w:val="22"/>
        </w:rPr>
        <w:t xml:space="preserve">Die sechs Gruppen, aus der letzten Stunde werden in die zwei Projektbereiche „Niederlande“(Industrieland)  und „Bangladesch“(Entwicklungsland) aufgeteilt. </w:t>
      </w:r>
    </w:p>
    <w:p w:rsidR="00AF348E" w:rsidRPr="00244B29" w:rsidRDefault="00AF348E" w:rsidP="00AF348E">
      <w:pPr>
        <w:rPr>
          <w:rFonts w:ascii="Arial" w:hAnsi="Arial" w:cs="Arial"/>
          <w:b/>
          <w:i/>
          <w:sz w:val="22"/>
          <w:szCs w:val="22"/>
        </w:rPr>
      </w:pPr>
    </w:p>
    <w:p w:rsidR="00AF348E" w:rsidRPr="00244B29" w:rsidRDefault="00AF348E" w:rsidP="00AF348E">
      <w:pPr>
        <w:rPr>
          <w:rFonts w:ascii="Arial" w:hAnsi="Arial" w:cs="Arial"/>
          <w:b/>
          <w:i/>
          <w:sz w:val="22"/>
          <w:szCs w:val="22"/>
        </w:rPr>
      </w:pPr>
      <w:r w:rsidRPr="00244B29">
        <w:rPr>
          <w:rFonts w:ascii="Arial" w:hAnsi="Arial" w:cs="Arial"/>
          <w:b/>
          <w:i/>
          <w:sz w:val="22"/>
          <w:szCs w:val="22"/>
        </w:rPr>
        <w:t>-Niederlande :  1) Politiker, 2) Wissenschaftler, 3) Betroffene</w:t>
      </w:r>
    </w:p>
    <w:p w:rsidR="00AF348E" w:rsidRPr="00244B29" w:rsidRDefault="00AF348E" w:rsidP="00AF348E">
      <w:pPr>
        <w:rPr>
          <w:rFonts w:ascii="Arial" w:hAnsi="Arial" w:cs="Arial"/>
          <w:b/>
          <w:i/>
          <w:sz w:val="22"/>
          <w:szCs w:val="22"/>
        </w:rPr>
      </w:pPr>
      <w:r w:rsidRPr="00244B29">
        <w:rPr>
          <w:rFonts w:ascii="Arial" w:hAnsi="Arial" w:cs="Arial"/>
          <w:b/>
          <w:i/>
          <w:sz w:val="22"/>
          <w:szCs w:val="22"/>
        </w:rPr>
        <w:t xml:space="preserve">-Bangladesch: 4) Politiker, 5) Wissenschaftler, 6) Betroffene </w:t>
      </w:r>
    </w:p>
    <w:p w:rsidR="00255362" w:rsidRDefault="00255362"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Welches Projekt die Gruppen behandeln wird ausdiskutiert oder</w:t>
      </w:r>
      <w:r w:rsidR="00255362">
        <w:rPr>
          <w:rFonts w:ascii="Arial" w:hAnsi="Arial" w:cs="Arial"/>
          <w:sz w:val="22"/>
          <w:szCs w:val="22"/>
        </w:rPr>
        <w:t xml:space="preserve"> über Losverfahren entschieden, wobei </w:t>
      </w:r>
      <w:r w:rsidRPr="00244B29">
        <w:rPr>
          <w:rFonts w:ascii="Arial" w:hAnsi="Arial" w:cs="Arial"/>
          <w:sz w:val="22"/>
          <w:szCs w:val="22"/>
        </w:rPr>
        <w:t xml:space="preserve"> jede Rolle einmal vertreten/vorhanden sein muss.</w:t>
      </w:r>
    </w:p>
    <w:p w:rsidR="00AF348E" w:rsidRPr="00244B29" w:rsidRDefault="0002661A" w:rsidP="00AF348E">
      <w:pPr>
        <w:rPr>
          <w:rFonts w:ascii="Arial" w:hAnsi="Arial" w:cs="Arial"/>
          <w:sz w:val="22"/>
          <w:szCs w:val="22"/>
        </w:rPr>
      </w:pPr>
      <w:r w:rsidRPr="00244B29">
        <w:rPr>
          <w:rFonts w:ascii="Arial" w:hAnsi="Arial" w:cs="Arial"/>
          <w:sz w:val="22"/>
          <w:szCs w:val="22"/>
        </w:rPr>
        <w:t>(ca. 10</w:t>
      </w:r>
      <w:r w:rsidR="00AF348E" w:rsidRPr="00244B29">
        <w:rPr>
          <w:rFonts w:ascii="Arial" w:hAnsi="Arial" w:cs="Arial"/>
          <w:sz w:val="22"/>
          <w:szCs w:val="22"/>
        </w:rPr>
        <w:t xml:space="preserve"> Minuten)</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 xml:space="preserve">Jede Gruppe hat die Aufgabe Lösungen zusammeln und eine Person aus der Gruppe zu wählen, die bei der Klimakonferenz ihren Standpunkt vertritt.  </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Nun folgt die A</w:t>
      </w:r>
      <w:r w:rsidR="00AA1258" w:rsidRPr="00244B29">
        <w:rPr>
          <w:rFonts w:ascii="Arial" w:hAnsi="Arial" w:cs="Arial"/>
          <w:sz w:val="22"/>
          <w:szCs w:val="22"/>
        </w:rPr>
        <w:t>usgabe von Informationsmaterial, die der Lehrer sich vorab besorgt hat (Atlas, Internet, Printmedien)</w:t>
      </w:r>
      <w:r w:rsidR="00607EA4">
        <w:rPr>
          <w:rFonts w:ascii="Arial" w:hAnsi="Arial" w:cs="Arial"/>
          <w:sz w:val="22"/>
          <w:szCs w:val="22"/>
        </w:rPr>
        <w:t>. Zusätzlich könnte man die Quellen M5 – M12 aus dem Material von Germanwatch verwenden.</w:t>
      </w:r>
    </w:p>
    <w:p w:rsidR="00AF348E" w:rsidRPr="00244B29" w:rsidRDefault="00AF348E" w:rsidP="00E05BB5">
      <w:pPr>
        <w:rPr>
          <w:rFonts w:ascii="Arial" w:hAnsi="Arial" w:cs="Arial"/>
          <w:sz w:val="22"/>
          <w:szCs w:val="22"/>
        </w:rPr>
      </w:pPr>
      <w:r w:rsidRPr="00244B29">
        <w:rPr>
          <w:rFonts w:ascii="Arial" w:hAnsi="Arial" w:cs="Arial"/>
          <w:sz w:val="22"/>
          <w:szCs w:val="22"/>
        </w:rPr>
        <w:t>Die Gruppen erhalten hierbei ausschließlich Informationen, die jeweils nur das von ihnen zu behandelnde Land/ Projekt  betreffen.</w:t>
      </w:r>
      <w:r w:rsidR="00607EA4">
        <w:rPr>
          <w:rFonts w:ascii="Arial" w:hAnsi="Arial" w:cs="Arial"/>
          <w:sz w:val="22"/>
          <w:szCs w:val="22"/>
        </w:rPr>
        <w:t xml:space="preserve"> Die Klimakonferenz wird dadurch umso spannender und lebhafter, wenn die Gruppen lediglich Informationen zu ihrem eigenen Land behandelt haben und nicht Wissen wie die Situation im anderen Land ist.</w:t>
      </w:r>
      <w:r w:rsidRPr="00244B29">
        <w:rPr>
          <w:rFonts w:ascii="Arial" w:hAnsi="Arial" w:cs="Arial"/>
          <w:sz w:val="22"/>
          <w:szCs w:val="22"/>
        </w:rPr>
        <w:t xml:space="preserve"> </w:t>
      </w:r>
      <w:r w:rsidR="00AA1258" w:rsidRPr="00244B29">
        <w:rPr>
          <w:rFonts w:ascii="Arial" w:hAnsi="Arial" w:cs="Arial"/>
          <w:sz w:val="22"/>
          <w:szCs w:val="22"/>
        </w:rPr>
        <w:t>(ca. 30</w:t>
      </w:r>
      <w:r w:rsidRPr="00244B29">
        <w:rPr>
          <w:rFonts w:ascii="Arial" w:hAnsi="Arial" w:cs="Arial"/>
          <w:sz w:val="22"/>
          <w:szCs w:val="22"/>
        </w:rPr>
        <w:t xml:space="preserve"> Minuten</w:t>
      </w:r>
      <w:r w:rsidR="00AA1258" w:rsidRPr="00244B29">
        <w:rPr>
          <w:rFonts w:ascii="Arial" w:hAnsi="Arial" w:cs="Arial"/>
          <w:sz w:val="22"/>
          <w:szCs w:val="22"/>
        </w:rPr>
        <w:t>)</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Welche Aufgaben die jeweiligen Gruppen (1 bis 6) zu bearbeiten haben, erfahren sie über die Rollenbeschreibung. Diese wurde vom Lehrenden erstellt und soll dabei helfen, Argumente zusammeln.</w:t>
      </w:r>
    </w:p>
    <w:p w:rsidR="00AF348E" w:rsidRPr="00244B29" w:rsidRDefault="00AF348E" w:rsidP="00AF348E">
      <w:pPr>
        <w:rPr>
          <w:rFonts w:ascii="Arial" w:hAnsi="Arial" w:cs="Arial"/>
          <w:sz w:val="22"/>
          <w:szCs w:val="22"/>
        </w:rPr>
      </w:pPr>
    </w:p>
    <w:p w:rsidR="00EF5A92" w:rsidRPr="00244B29" w:rsidRDefault="00EF5A92" w:rsidP="00AF348E">
      <w:pPr>
        <w:rPr>
          <w:rFonts w:ascii="Arial" w:hAnsi="Arial" w:cs="Arial"/>
          <w:b/>
          <w:sz w:val="22"/>
          <w:szCs w:val="22"/>
        </w:rPr>
      </w:pPr>
    </w:p>
    <w:p w:rsidR="00AF348E" w:rsidRPr="00244B29" w:rsidRDefault="00AF348E" w:rsidP="00AF348E">
      <w:pPr>
        <w:rPr>
          <w:rFonts w:ascii="Arial" w:hAnsi="Arial" w:cs="Arial"/>
          <w:b/>
          <w:sz w:val="22"/>
          <w:szCs w:val="22"/>
        </w:rPr>
      </w:pPr>
      <w:r w:rsidRPr="00244B29">
        <w:rPr>
          <w:rFonts w:ascii="Arial" w:hAnsi="Arial" w:cs="Arial"/>
          <w:b/>
          <w:sz w:val="22"/>
          <w:szCs w:val="22"/>
        </w:rPr>
        <w:t>Rollenkarte :</w:t>
      </w:r>
    </w:p>
    <w:p w:rsidR="00EF5A92" w:rsidRPr="00244B29" w:rsidRDefault="00EF5A92" w:rsidP="00AF348E">
      <w:pPr>
        <w:rPr>
          <w:rFonts w:ascii="Arial" w:hAnsi="Arial" w:cs="Arial"/>
          <w:b/>
          <w:sz w:val="22"/>
          <w:szCs w:val="22"/>
        </w:rPr>
      </w:pPr>
    </w:p>
    <w:p w:rsidR="00AF348E" w:rsidRPr="00244B29" w:rsidRDefault="00AF348E" w:rsidP="00AF348E">
      <w:pPr>
        <w:rPr>
          <w:rFonts w:ascii="Arial" w:hAnsi="Arial" w:cs="Arial"/>
          <w:i/>
          <w:sz w:val="22"/>
          <w:szCs w:val="22"/>
        </w:rPr>
      </w:pPr>
      <w:r w:rsidRPr="00244B29">
        <w:rPr>
          <w:rFonts w:ascii="Arial" w:hAnsi="Arial" w:cs="Arial"/>
          <w:b/>
          <w:sz w:val="22"/>
          <w:szCs w:val="22"/>
        </w:rPr>
        <w:t>Wissenschaftler</w:t>
      </w:r>
      <w:r w:rsidRPr="00244B29">
        <w:rPr>
          <w:rFonts w:ascii="Arial" w:hAnsi="Arial" w:cs="Arial"/>
          <w:i/>
          <w:sz w:val="22"/>
          <w:szCs w:val="22"/>
        </w:rPr>
        <w:t xml:space="preserve">: Materialsammeln und Studienerstellen. – Prognosen?  Was kann man tun? Welche Baustoffe sind verwendbar? Wo baut man? Wo bekommt man Gelder her? </w:t>
      </w:r>
    </w:p>
    <w:p w:rsidR="00AF348E" w:rsidRPr="00244B29" w:rsidRDefault="00AF348E" w:rsidP="00AF348E">
      <w:pPr>
        <w:rPr>
          <w:rFonts w:ascii="Arial" w:hAnsi="Arial" w:cs="Arial"/>
          <w:i/>
          <w:sz w:val="22"/>
          <w:szCs w:val="22"/>
        </w:rPr>
      </w:pPr>
    </w:p>
    <w:p w:rsidR="00AF348E" w:rsidRPr="00244B29" w:rsidRDefault="00AF348E" w:rsidP="00AF348E">
      <w:pPr>
        <w:rPr>
          <w:rFonts w:ascii="Arial" w:hAnsi="Arial" w:cs="Arial"/>
          <w:sz w:val="22"/>
          <w:szCs w:val="22"/>
        </w:rPr>
      </w:pPr>
      <w:r w:rsidRPr="00244B29">
        <w:rPr>
          <w:rFonts w:ascii="Arial" w:hAnsi="Arial" w:cs="Arial"/>
          <w:b/>
          <w:sz w:val="22"/>
          <w:szCs w:val="22"/>
        </w:rPr>
        <w:t>Betroffener</w:t>
      </w:r>
      <w:r w:rsidRPr="00244B29">
        <w:rPr>
          <w:rFonts w:ascii="Arial" w:hAnsi="Arial" w:cs="Arial"/>
          <w:b/>
          <w:i/>
          <w:sz w:val="22"/>
          <w:szCs w:val="22"/>
        </w:rPr>
        <w:t xml:space="preserve">: </w:t>
      </w:r>
      <w:r w:rsidRPr="00244B29">
        <w:rPr>
          <w:rFonts w:ascii="Arial" w:hAnsi="Arial" w:cs="Arial"/>
          <w:i/>
          <w:sz w:val="22"/>
          <w:szCs w:val="22"/>
        </w:rPr>
        <w:t>Was passiert hier? Wie kann ich mich schützen, wie mein Land, mein Hab und Gut? Was tun die Politiker, was die Wissenschaftler? Was kann passieren, wenn man nichts tut? Bekomme ich mein Schaden erstattet? …</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i/>
          <w:sz w:val="22"/>
          <w:szCs w:val="22"/>
        </w:rPr>
      </w:pPr>
      <w:r w:rsidRPr="00244B29">
        <w:rPr>
          <w:rFonts w:ascii="Arial" w:hAnsi="Arial" w:cs="Arial"/>
          <w:b/>
          <w:sz w:val="22"/>
          <w:szCs w:val="22"/>
        </w:rPr>
        <w:t>Politiker</w:t>
      </w:r>
      <w:r w:rsidRPr="00244B29">
        <w:rPr>
          <w:rFonts w:ascii="Arial" w:hAnsi="Arial" w:cs="Arial"/>
          <w:sz w:val="22"/>
          <w:szCs w:val="22"/>
        </w:rPr>
        <w:t xml:space="preserve">: </w:t>
      </w:r>
      <w:r w:rsidRPr="00244B29">
        <w:rPr>
          <w:rFonts w:ascii="Arial" w:hAnsi="Arial" w:cs="Arial"/>
          <w:i/>
          <w:sz w:val="22"/>
          <w:szCs w:val="22"/>
        </w:rPr>
        <w:t>Wie können mögliche Maßnahmen zur Besserung der Situation aussehen?</w:t>
      </w:r>
    </w:p>
    <w:p w:rsidR="00AF348E" w:rsidRPr="00244B29" w:rsidRDefault="00AF348E" w:rsidP="00AF348E">
      <w:pPr>
        <w:rPr>
          <w:rFonts w:ascii="Arial" w:hAnsi="Arial" w:cs="Arial"/>
          <w:i/>
          <w:sz w:val="22"/>
          <w:szCs w:val="22"/>
        </w:rPr>
      </w:pPr>
      <w:r w:rsidRPr="00244B29">
        <w:rPr>
          <w:rFonts w:ascii="Arial" w:hAnsi="Arial" w:cs="Arial"/>
          <w:i/>
          <w:sz w:val="22"/>
          <w:szCs w:val="22"/>
        </w:rPr>
        <w:t xml:space="preserve">Welche Probleme stellen sich dem in Weg? Finanzielle Situation? Wer ist für was zuständig? Wie schlimm ist es? Wer ist akut betroffen? Wie sehen die hilfsmittel aus, wer bekommt was?   </w:t>
      </w:r>
    </w:p>
    <w:p w:rsidR="00AF348E" w:rsidRPr="00244B29" w:rsidRDefault="00AF348E" w:rsidP="00AF348E">
      <w:pPr>
        <w:rPr>
          <w:rFonts w:ascii="Arial" w:hAnsi="Arial" w:cs="Arial"/>
          <w:i/>
          <w:sz w:val="22"/>
          <w:szCs w:val="22"/>
        </w:rPr>
      </w:pPr>
    </w:p>
    <w:p w:rsidR="00AF348E" w:rsidRPr="00244B29" w:rsidRDefault="00AF348E" w:rsidP="00AF348E">
      <w:pPr>
        <w:rPr>
          <w:rFonts w:ascii="Arial" w:hAnsi="Arial" w:cs="Arial"/>
          <w:b/>
          <w:i/>
          <w:sz w:val="22"/>
          <w:szCs w:val="22"/>
        </w:rPr>
      </w:pPr>
      <w:r w:rsidRPr="00244B29">
        <w:rPr>
          <w:rFonts w:ascii="Arial" w:hAnsi="Arial" w:cs="Arial"/>
          <w:sz w:val="22"/>
          <w:szCs w:val="22"/>
        </w:rPr>
        <w:t>Für die verbleibende Zeit besteht die Aufgabe der verschiedenen Gruppen darin im Internet und mit dem bereits ausgeteilten Informationsmaterial entsprechend ihrer Rollenkarte Argumente für die „Klimakonferenz“ zu sammeln. (ca.</w:t>
      </w:r>
      <w:r w:rsidR="0002661A" w:rsidRPr="00244B29">
        <w:rPr>
          <w:rFonts w:ascii="Arial" w:hAnsi="Arial" w:cs="Arial"/>
          <w:sz w:val="22"/>
          <w:szCs w:val="22"/>
        </w:rPr>
        <w:t xml:space="preserve"> 60</w:t>
      </w:r>
      <w:r w:rsidRPr="00244B29">
        <w:rPr>
          <w:rFonts w:ascii="Arial" w:hAnsi="Arial" w:cs="Arial"/>
          <w:sz w:val="22"/>
          <w:szCs w:val="22"/>
        </w:rPr>
        <w:t xml:space="preserve"> Minuten)</w:t>
      </w:r>
    </w:p>
    <w:p w:rsidR="00AF348E" w:rsidRPr="00244B29" w:rsidRDefault="00AF348E" w:rsidP="00AF348E">
      <w:pPr>
        <w:rPr>
          <w:rFonts w:ascii="Arial" w:hAnsi="Arial" w:cs="Arial"/>
          <w:sz w:val="22"/>
          <w:szCs w:val="22"/>
        </w:rPr>
      </w:pPr>
    </w:p>
    <w:p w:rsidR="00255362" w:rsidRDefault="00255362" w:rsidP="00AF348E">
      <w:pPr>
        <w:rPr>
          <w:rFonts w:ascii="Arial" w:hAnsi="Arial" w:cs="Arial"/>
          <w:sz w:val="22"/>
          <w:szCs w:val="22"/>
        </w:rPr>
      </w:pPr>
    </w:p>
    <w:p w:rsidR="00255362" w:rsidRDefault="00255362"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lastRenderedPageBreak/>
        <w:t>Beispiel Bangla</w:t>
      </w:r>
      <w:r w:rsidR="00255362">
        <w:rPr>
          <w:rFonts w:ascii="Arial" w:hAnsi="Arial" w:cs="Arial"/>
          <w:sz w:val="22"/>
          <w:szCs w:val="22"/>
        </w:rPr>
        <w:t>desch Info Internet (alle aktiv 11.02.2008):</w:t>
      </w:r>
    </w:p>
    <w:p w:rsidR="00EF2881" w:rsidRPr="00244B29" w:rsidRDefault="00EF2881" w:rsidP="00AF348E">
      <w:pPr>
        <w:rPr>
          <w:rFonts w:ascii="Arial" w:hAnsi="Arial" w:cs="Arial"/>
          <w:sz w:val="22"/>
          <w:szCs w:val="22"/>
        </w:rPr>
      </w:pPr>
    </w:p>
    <w:p w:rsidR="00AF348E" w:rsidRPr="00244B29" w:rsidRDefault="00255362" w:rsidP="00AF348E">
      <w:pPr>
        <w:rPr>
          <w:rStyle w:val="a"/>
          <w:rFonts w:ascii="Arial" w:hAnsi="Arial" w:cs="Arial"/>
          <w:sz w:val="22"/>
          <w:szCs w:val="22"/>
        </w:rPr>
      </w:pPr>
      <w:hyperlink r:id="rId13" w:history="1">
        <w:r w:rsidRPr="004724B1">
          <w:rPr>
            <w:rStyle w:val="Hyperlink"/>
            <w:rFonts w:ascii="Arial" w:hAnsi="Arial" w:cs="Arial"/>
            <w:sz w:val="22"/>
            <w:szCs w:val="22"/>
          </w:rPr>
          <w:t>http://www.zeit.de/suche/index?q=</w:t>
        </w:r>
        <w:r w:rsidRPr="004724B1">
          <w:rPr>
            <w:rStyle w:val="Hyperlink"/>
            <w:rFonts w:ascii="Arial" w:hAnsi="Arial" w:cs="Arial"/>
            <w:bCs/>
            <w:sz w:val="22"/>
            <w:szCs w:val="22"/>
          </w:rPr>
          <w:t>banglades</w:t>
        </w:r>
        <w:r w:rsidRPr="004724B1">
          <w:rPr>
            <w:rStyle w:val="Hyperlink"/>
            <w:rFonts w:ascii="Arial" w:hAnsi="Arial" w:cs="Arial"/>
            <w:bCs/>
            <w:sz w:val="22"/>
            <w:szCs w:val="22"/>
          </w:rPr>
          <w:t>ch</w:t>
        </w:r>
        <w:r w:rsidRPr="004724B1">
          <w:rPr>
            <w:rStyle w:val="Hyperlink"/>
            <w:rFonts w:ascii="Arial" w:hAnsi="Arial" w:cs="Arial"/>
            <w:sz w:val="22"/>
            <w:szCs w:val="22"/>
          </w:rPr>
          <w:t>%20</w:t>
        </w:r>
        <w:r w:rsidRPr="004724B1">
          <w:rPr>
            <w:rStyle w:val="Hyperlink"/>
            <w:rFonts w:ascii="Arial" w:hAnsi="Arial" w:cs="Arial"/>
            <w:bCs/>
            <w:sz w:val="22"/>
            <w:szCs w:val="22"/>
          </w:rPr>
          <w:t>wasser</w:t>
        </w:r>
        <w:r w:rsidRPr="004724B1">
          <w:rPr>
            <w:rStyle w:val="Hyperlink"/>
            <w:rFonts w:ascii="Arial" w:hAnsi="Arial" w:cs="Arial"/>
            <w:sz w:val="22"/>
            <w:szCs w:val="22"/>
          </w:rPr>
          <w:t>&amp;submit.x=0&amp;submit.y=0&amp;sort=relevanz</w:t>
        </w:r>
      </w:hyperlink>
      <w:r>
        <w:rPr>
          <w:rStyle w:val="a"/>
          <w:rFonts w:ascii="Arial" w:hAnsi="Arial" w:cs="Arial"/>
          <w:sz w:val="22"/>
          <w:szCs w:val="22"/>
        </w:rPr>
        <w:t xml:space="preserve"> </w:t>
      </w:r>
      <w:r w:rsidR="00AF348E" w:rsidRPr="00244B29">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hyperlink r:id="rId14" w:history="1">
        <w:r w:rsidRPr="004724B1">
          <w:rPr>
            <w:rStyle w:val="Hyperlink"/>
            <w:rFonts w:ascii="Arial" w:hAnsi="Arial" w:cs="Arial"/>
            <w:sz w:val="22"/>
            <w:szCs w:val="22"/>
          </w:rPr>
          <w:t>http://www.bm</w:t>
        </w:r>
        <w:r w:rsidRPr="004724B1">
          <w:rPr>
            <w:rStyle w:val="Hyperlink"/>
            <w:rFonts w:ascii="Arial" w:hAnsi="Arial" w:cs="Arial"/>
            <w:sz w:val="22"/>
            <w:szCs w:val="22"/>
          </w:rPr>
          <w:t>z.de/de/laender/partnerlaender/bangladesh/index.html</w:t>
        </w:r>
      </w:hyperlink>
      <w:r>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hyperlink r:id="rId15" w:history="1">
        <w:r w:rsidRPr="004724B1">
          <w:rPr>
            <w:rStyle w:val="Hyperlink"/>
            <w:rFonts w:ascii="Arial" w:hAnsi="Arial" w:cs="Arial"/>
            <w:sz w:val="22"/>
            <w:szCs w:val="22"/>
          </w:rPr>
          <w:t>http://www.dieter-kloess</w:t>
        </w:r>
        <w:r w:rsidRPr="004724B1">
          <w:rPr>
            <w:rStyle w:val="Hyperlink"/>
            <w:rFonts w:ascii="Arial" w:hAnsi="Arial" w:cs="Arial"/>
            <w:sz w:val="22"/>
            <w:szCs w:val="22"/>
          </w:rPr>
          <w:t>ing.de/Bangladesh-News/13-Bangladesh-Leben-an-Fluessen.html</w:t>
        </w:r>
      </w:hyperlink>
      <w:r>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r>
        <w:rPr>
          <w:rStyle w:val="a"/>
          <w:rFonts w:ascii="Arial" w:hAnsi="Arial" w:cs="Arial"/>
          <w:sz w:val="22"/>
          <w:szCs w:val="22"/>
        </w:rPr>
        <w:t>http://</w:t>
      </w:r>
      <w:hyperlink r:id="rId16" w:history="1">
        <w:r w:rsidR="00AF348E" w:rsidRPr="00244B29">
          <w:rPr>
            <w:rStyle w:val="Hyperlink"/>
            <w:rFonts w:ascii="Arial" w:hAnsi="Arial" w:cs="Arial"/>
            <w:sz w:val="22"/>
            <w:szCs w:val="22"/>
          </w:rPr>
          <w:t>www.spiege</w:t>
        </w:r>
        <w:r w:rsidR="00AF348E" w:rsidRPr="00244B29">
          <w:rPr>
            <w:rStyle w:val="Hyperlink"/>
            <w:rFonts w:ascii="Arial" w:hAnsi="Arial" w:cs="Arial"/>
            <w:sz w:val="22"/>
            <w:szCs w:val="22"/>
          </w:rPr>
          <w:t>l.de/wissenschaft/natur/0,1518,477669,00.html</w:t>
        </w:r>
      </w:hyperlink>
      <w:r>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hyperlink r:id="rId17" w:history="1">
        <w:r w:rsidRPr="004724B1">
          <w:rPr>
            <w:rStyle w:val="Hyperlink"/>
            <w:rFonts w:ascii="Arial" w:hAnsi="Arial" w:cs="Arial"/>
            <w:sz w:val="22"/>
            <w:szCs w:val="22"/>
          </w:rPr>
          <w:t>http://de.wik</w:t>
        </w:r>
        <w:r w:rsidRPr="004724B1">
          <w:rPr>
            <w:rStyle w:val="Hyperlink"/>
            <w:rFonts w:ascii="Arial" w:hAnsi="Arial" w:cs="Arial"/>
            <w:sz w:val="22"/>
            <w:szCs w:val="22"/>
          </w:rPr>
          <w:t>ipedia.org/wiki/</w:t>
        </w:r>
        <w:r w:rsidRPr="004724B1">
          <w:rPr>
            <w:rStyle w:val="Hyperlink"/>
            <w:rFonts w:ascii="Arial" w:hAnsi="Arial" w:cs="Arial"/>
            <w:bCs/>
            <w:sz w:val="22"/>
            <w:szCs w:val="22"/>
          </w:rPr>
          <w:t>Meeresspiegel</w:t>
        </w:r>
        <w:r w:rsidRPr="004724B1">
          <w:rPr>
            <w:rStyle w:val="Hyperlink"/>
            <w:rFonts w:ascii="Arial" w:hAnsi="Arial" w:cs="Arial"/>
            <w:sz w:val="22"/>
            <w:szCs w:val="22"/>
          </w:rPr>
          <w:t>anstieg</w:t>
        </w:r>
      </w:hyperlink>
      <w:r>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hyperlink r:id="rId18" w:history="1">
        <w:r w:rsidRPr="004724B1">
          <w:rPr>
            <w:rStyle w:val="Hyperlink"/>
            <w:rFonts w:ascii="Arial" w:hAnsi="Arial" w:cs="Arial"/>
            <w:sz w:val="22"/>
            <w:szCs w:val="22"/>
          </w:rPr>
          <w:t>http://www.sued</w:t>
        </w:r>
        <w:r w:rsidRPr="004724B1">
          <w:rPr>
            <w:rStyle w:val="Hyperlink"/>
            <w:rFonts w:ascii="Arial" w:hAnsi="Arial" w:cs="Arial"/>
            <w:sz w:val="22"/>
            <w:szCs w:val="22"/>
          </w:rPr>
          <w:t>asien.info/laenderinfos/257</w:t>
        </w:r>
      </w:hyperlink>
      <w:r>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hyperlink r:id="rId19" w:history="1">
        <w:r w:rsidRPr="004724B1">
          <w:rPr>
            <w:rStyle w:val="Hyperlink"/>
            <w:rFonts w:ascii="Arial" w:hAnsi="Arial" w:cs="Arial"/>
            <w:sz w:val="22"/>
            <w:szCs w:val="22"/>
          </w:rPr>
          <w:t>http://www.mensch</w:t>
        </w:r>
        <w:r w:rsidRPr="004724B1">
          <w:rPr>
            <w:rStyle w:val="Hyperlink"/>
            <w:rFonts w:ascii="Arial" w:hAnsi="Arial" w:cs="Arial"/>
            <w:sz w:val="22"/>
            <w:szCs w:val="22"/>
          </w:rPr>
          <w:t>enrecht-wasser.de/wasser-krise/21_200_DEU_HTML.php</w:t>
        </w:r>
      </w:hyperlink>
      <w:r>
        <w:rPr>
          <w:rStyle w:val="a"/>
          <w:rFonts w:ascii="Arial" w:hAnsi="Arial" w:cs="Arial"/>
          <w:sz w:val="22"/>
          <w:szCs w:val="22"/>
        </w:rPr>
        <w:t xml:space="preserve"> </w:t>
      </w:r>
    </w:p>
    <w:p w:rsidR="00AF348E" w:rsidRPr="00244B29" w:rsidRDefault="00255362" w:rsidP="00AF348E">
      <w:pPr>
        <w:rPr>
          <w:rStyle w:val="a"/>
          <w:rFonts w:ascii="Arial" w:hAnsi="Arial" w:cs="Arial"/>
          <w:sz w:val="22"/>
          <w:szCs w:val="22"/>
        </w:rPr>
      </w:pPr>
      <w:hyperlink r:id="rId20" w:history="1">
        <w:r w:rsidRPr="004724B1">
          <w:rPr>
            <w:rStyle w:val="Hyperlink"/>
            <w:rFonts w:ascii="Arial" w:hAnsi="Arial" w:cs="Arial"/>
            <w:sz w:val="22"/>
            <w:szCs w:val="22"/>
          </w:rPr>
          <w:t>http://www.klima-aktiv.co</w:t>
        </w:r>
        <w:r w:rsidRPr="004724B1">
          <w:rPr>
            <w:rStyle w:val="Hyperlink"/>
            <w:rFonts w:ascii="Arial" w:hAnsi="Arial" w:cs="Arial"/>
            <w:sz w:val="22"/>
            <w:szCs w:val="22"/>
          </w:rPr>
          <w:t>m/article138_2851.html</w:t>
        </w:r>
      </w:hyperlink>
      <w:r>
        <w:rPr>
          <w:rStyle w:val="a"/>
          <w:rFonts w:ascii="Arial" w:hAnsi="Arial" w:cs="Arial"/>
          <w:sz w:val="22"/>
          <w:szCs w:val="22"/>
        </w:rPr>
        <w:t xml:space="preserve"> </w:t>
      </w:r>
    </w:p>
    <w:p w:rsidR="00AF348E" w:rsidRDefault="00AF348E" w:rsidP="00AF348E">
      <w:pPr>
        <w:rPr>
          <w:rStyle w:val="a"/>
          <w:rFonts w:ascii="Arial" w:hAnsi="Arial" w:cs="Arial"/>
          <w:b/>
        </w:rPr>
      </w:pPr>
    </w:p>
    <w:p w:rsidR="00AF348E" w:rsidRDefault="00AF348E" w:rsidP="00AF348E">
      <w:pPr>
        <w:rPr>
          <w:rFonts w:ascii="Arial" w:hAnsi="Arial" w:cs="Arial"/>
          <w:b/>
          <w:sz w:val="32"/>
          <w:szCs w:val="32"/>
        </w:rPr>
      </w:pPr>
    </w:p>
    <w:p w:rsidR="00EF5A92" w:rsidRDefault="00EF5A92" w:rsidP="00393B46">
      <w:pPr>
        <w:jc w:val="center"/>
        <w:rPr>
          <w:rFonts w:ascii="Arial" w:hAnsi="Arial" w:cs="Arial"/>
          <w:b/>
          <w:sz w:val="32"/>
          <w:szCs w:val="32"/>
        </w:rPr>
      </w:pPr>
    </w:p>
    <w:p w:rsidR="00244B29" w:rsidRDefault="00244B29" w:rsidP="00393B46">
      <w:pPr>
        <w:jc w:val="center"/>
        <w:rPr>
          <w:rFonts w:ascii="Arial" w:hAnsi="Arial" w:cs="Arial"/>
          <w:b/>
          <w:sz w:val="36"/>
          <w:szCs w:val="36"/>
        </w:rPr>
      </w:pPr>
    </w:p>
    <w:p w:rsidR="00244B29" w:rsidRDefault="00244B29"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255362" w:rsidRDefault="00255362" w:rsidP="00393B46">
      <w:pPr>
        <w:jc w:val="center"/>
        <w:rPr>
          <w:rFonts w:ascii="Arial" w:hAnsi="Arial" w:cs="Arial"/>
          <w:b/>
          <w:sz w:val="36"/>
          <w:szCs w:val="36"/>
        </w:rPr>
      </w:pPr>
    </w:p>
    <w:p w:rsidR="00AF348E" w:rsidRPr="002A7F7F" w:rsidRDefault="00AF348E" w:rsidP="00393B46">
      <w:pPr>
        <w:jc w:val="center"/>
        <w:rPr>
          <w:rFonts w:ascii="Arial" w:hAnsi="Arial" w:cs="Arial"/>
          <w:b/>
          <w:sz w:val="36"/>
          <w:szCs w:val="36"/>
        </w:rPr>
      </w:pPr>
      <w:r w:rsidRPr="002A7F7F">
        <w:rPr>
          <w:rFonts w:ascii="Arial" w:hAnsi="Arial" w:cs="Arial"/>
          <w:b/>
          <w:sz w:val="36"/>
          <w:szCs w:val="36"/>
        </w:rPr>
        <w:lastRenderedPageBreak/>
        <w:t>Phase 4: Akteursphase: Präsentation der Lösung</w:t>
      </w:r>
    </w:p>
    <w:p w:rsidR="001E1711" w:rsidRDefault="001E1711" w:rsidP="00AF348E">
      <w:pPr>
        <w:rPr>
          <w:rFonts w:ascii="Arial" w:hAnsi="Arial" w:cs="Arial"/>
        </w:rPr>
      </w:pPr>
    </w:p>
    <w:p w:rsidR="001E1711" w:rsidRDefault="001E1711" w:rsidP="00AF348E">
      <w:pPr>
        <w:rPr>
          <w:rFonts w:ascii="Arial" w:hAnsi="Arial" w:cs="Arial"/>
        </w:rPr>
      </w:pPr>
    </w:p>
    <w:p w:rsidR="00AF348E" w:rsidRPr="00244B29" w:rsidRDefault="00393B46" w:rsidP="00AF348E">
      <w:pPr>
        <w:rPr>
          <w:rFonts w:ascii="Arial" w:hAnsi="Arial" w:cs="Arial"/>
          <w:sz w:val="22"/>
          <w:szCs w:val="22"/>
        </w:rPr>
      </w:pPr>
      <w:r w:rsidRPr="00244B29">
        <w:rPr>
          <w:rFonts w:ascii="Arial" w:hAnsi="Arial" w:cs="Arial"/>
          <w:sz w:val="22"/>
          <w:szCs w:val="22"/>
        </w:rPr>
        <w:t>1 Einzelstunde, 3. Stunde</w:t>
      </w:r>
    </w:p>
    <w:p w:rsidR="00EE5686" w:rsidRPr="00244B29" w:rsidRDefault="00EE5686" w:rsidP="00AF348E">
      <w:pPr>
        <w:rPr>
          <w:rFonts w:ascii="Arial" w:hAnsi="Arial" w:cs="Arial"/>
          <w:b/>
          <w:sz w:val="22"/>
          <w:szCs w:val="22"/>
        </w:rPr>
      </w:pPr>
    </w:p>
    <w:p w:rsidR="00AF348E" w:rsidRPr="00244B29" w:rsidRDefault="00AF348E" w:rsidP="001E1711">
      <w:pPr>
        <w:rPr>
          <w:rFonts w:ascii="Arial" w:hAnsi="Arial" w:cs="Arial"/>
          <w:b/>
          <w:sz w:val="22"/>
          <w:szCs w:val="22"/>
        </w:rPr>
      </w:pPr>
      <w:r w:rsidRPr="00244B29">
        <w:rPr>
          <w:rFonts w:ascii="Arial" w:hAnsi="Arial" w:cs="Arial"/>
          <w:sz w:val="22"/>
          <w:szCs w:val="22"/>
        </w:rPr>
        <w:t>Zeit: 1 Schulstunde bzw. 45 Min.</w:t>
      </w:r>
    </w:p>
    <w:p w:rsidR="00AF348E" w:rsidRPr="00244B29" w:rsidRDefault="00AF348E" w:rsidP="001E1711">
      <w:pPr>
        <w:tabs>
          <w:tab w:val="left" w:pos="7560"/>
        </w:tabs>
        <w:rPr>
          <w:rFonts w:ascii="Arial" w:hAnsi="Arial" w:cs="Arial"/>
          <w:sz w:val="22"/>
          <w:szCs w:val="22"/>
        </w:rPr>
      </w:pPr>
      <w:r w:rsidRPr="00244B29">
        <w:rPr>
          <w:rFonts w:ascii="Arial" w:hAnsi="Arial" w:cs="Arial"/>
          <w:sz w:val="22"/>
          <w:szCs w:val="22"/>
        </w:rPr>
        <w:t>Ziel</w:t>
      </w:r>
      <w:r w:rsidR="001E1711" w:rsidRPr="00244B29">
        <w:rPr>
          <w:rFonts w:ascii="Arial" w:hAnsi="Arial" w:cs="Arial"/>
          <w:sz w:val="22"/>
          <w:szCs w:val="22"/>
        </w:rPr>
        <w:t>:</w:t>
      </w:r>
      <w:r w:rsidRPr="00244B29">
        <w:rPr>
          <w:rFonts w:ascii="Arial" w:hAnsi="Arial" w:cs="Arial"/>
          <w:sz w:val="22"/>
          <w:szCs w:val="22"/>
        </w:rPr>
        <w:t xml:space="preserve"> </w:t>
      </w:r>
      <w:r w:rsidR="001E1711" w:rsidRPr="00244B29">
        <w:rPr>
          <w:rFonts w:ascii="Arial" w:hAnsi="Arial" w:cs="Arial"/>
          <w:sz w:val="22"/>
          <w:szCs w:val="22"/>
        </w:rPr>
        <w:t xml:space="preserve">Die </w:t>
      </w:r>
      <w:r w:rsidRPr="00244B29">
        <w:rPr>
          <w:rFonts w:ascii="Arial" w:hAnsi="Arial" w:cs="Arial"/>
          <w:sz w:val="22"/>
          <w:szCs w:val="22"/>
        </w:rPr>
        <w:t>aktive Auseinandersetzung mit der Problematik</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Die ausgewählten Gruppenmitglieder (Wissenschaftler, Politiker und Betroffene der beiden Länder) präsentieren ihre Argumente in freier Form im Rollenspiel, der Klimakonferenz. Der Wechsel in die Präsentationsform ist eine aktive Annahme der Akteursrolle, die die in den vorherigen Phasen erarbeiteten Ergebnisse nach außen darstellt und dramaturgisch geschickt präsentiert. Der Lehrer fungiert als Moderator</w:t>
      </w:r>
      <w:r w:rsidRPr="00244B29">
        <w:rPr>
          <w:rFonts w:ascii="Arial" w:hAnsi="Arial" w:cs="Arial"/>
          <w:b/>
          <w:sz w:val="22"/>
          <w:szCs w:val="22"/>
        </w:rPr>
        <w:t xml:space="preserve"> </w:t>
      </w:r>
      <w:r w:rsidRPr="00244B29">
        <w:rPr>
          <w:rFonts w:ascii="Arial" w:hAnsi="Arial" w:cs="Arial"/>
          <w:sz w:val="22"/>
          <w:szCs w:val="22"/>
        </w:rPr>
        <w:t>und die anderen Gruppenmitglieder, die kein aktives Mitglied in der Konferenz darstellen, protokollieren die Argumente der aktiven Mitglieder (Journalisten). Die Notizen können gegebenenfalls für das Portfolio für die Phase 6, der Sicherungsphase verwendet werden. Wünschenswert ist, das Rollenspiel mit einer Kamera festzuhalten, um dieses in der nächsten Phase reflektieren zu können.</w:t>
      </w:r>
    </w:p>
    <w:p w:rsidR="00AF348E" w:rsidRPr="00244B29" w:rsidRDefault="00AF348E" w:rsidP="00AF348E">
      <w:pPr>
        <w:rPr>
          <w:rFonts w:ascii="Arial" w:hAnsi="Arial" w:cs="Arial"/>
          <w:sz w:val="22"/>
          <w:szCs w:val="22"/>
        </w:rPr>
      </w:pPr>
    </w:p>
    <w:p w:rsidR="00AF348E" w:rsidRPr="00244B29" w:rsidRDefault="00AF348E" w:rsidP="00AF348E">
      <w:pPr>
        <w:rPr>
          <w:rFonts w:ascii="Arial" w:hAnsi="Arial" w:cs="Arial"/>
          <w:sz w:val="22"/>
          <w:szCs w:val="22"/>
        </w:rPr>
      </w:pPr>
      <w:r w:rsidRPr="00244B29">
        <w:rPr>
          <w:rFonts w:ascii="Arial" w:hAnsi="Arial" w:cs="Arial"/>
          <w:sz w:val="22"/>
          <w:szCs w:val="22"/>
        </w:rPr>
        <w:t>Im Folgenden sind einige Leitfragen für das Rollenspiel exemplarisch aufgeführt. Sie dienen als Inspiration für den Ablauf des Rollenspiels, wenn das Rollenspiel ins Stocken gerät und der Lehrer moderierend eine Hilfestellung leistet:</w:t>
      </w:r>
    </w:p>
    <w:p w:rsidR="00AF348E" w:rsidRPr="00244B29" w:rsidRDefault="00AF348E" w:rsidP="00AF348E">
      <w:pPr>
        <w:ind w:left="360"/>
        <w:rPr>
          <w:rFonts w:ascii="Arial" w:hAnsi="Arial" w:cs="Arial"/>
          <w:sz w:val="22"/>
          <w:szCs w:val="22"/>
        </w:rPr>
      </w:pPr>
    </w:p>
    <w:p w:rsidR="00AF348E" w:rsidRPr="00244B29" w:rsidRDefault="00AF348E" w:rsidP="00EF2881">
      <w:pPr>
        <w:numPr>
          <w:ilvl w:val="0"/>
          <w:numId w:val="4"/>
        </w:numPr>
        <w:tabs>
          <w:tab w:val="clear" w:pos="0"/>
          <w:tab w:val="left" w:pos="720"/>
        </w:tabs>
        <w:suppressAutoHyphens/>
        <w:ind w:left="720" w:hanging="360"/>
        <w:rPr>
          <w:rFonts w:ascii="Arial" w:hAnsi="Arial" w:cs="Arial"/>
          <w:sz w:val="22"/>
          <w:szCs w:val="22"/>
        </w:rPr>
      </w:pPr>
      <w:r w:rsidRPr="00244B29">
        <w:rPr>
          <w:rFonts w:ascii="Arial" w:hAnsi="Arial" w:cs="Arial"/>
          <w:sz w:val="22"/>
          <w:szCs w:val="22"/>
        </w:rPr>
        <w:t>„Was kann in Bangladesch politisch unternommen werden, um die katastro</w:t>
      </w:r>
      <w:r w:rsidR="00EF2881" w:rsidRPr="00244B29">
        <w:rPr>
          <w:rFonts w:ascii="Arial" w:hAnsi="Arial" w:cs="Arial"/>
          <w:sz w:val="22"/>
          <w:szCs w:val="22"/>
        </w:rPr>
        <w:t>phale Lage dort zu ändern (eventuell</w:t>
      </w:r>
      <w:r w:rsidRPr="00244B29">
        <w:rPr>
          <w:rFonts w:ascii="Arial" w:hAnsi="Arial" w:cs="Arial"/>
          <w:sz w:val="22"/>
          <w:szCs w:val="22"/>
        </w:rPr>
        <w:t xml:space="preserve"> ein Appell an die reicheren Länder/Hilfe)?“ </w:t>
      </w:r>
      <w:r w:rsidR="00EF5A92" w:rsidRPr="00244B29">
        <w:rPr>
          <w:rFonts w:ascii="Arial" w:hAnsi="Arial" w:cs="Arial"/>
          <w:sz w:val="22"/>
          <w:szCs w:val="22"/>
        </w:rPr>
        <w:t xml:space="preserve">                                             </w:t>
      </w:r>
      <w:r w:rsidRPr="00244B29">
        <w:rPr>
          <w:rFonts w:ascii="Arial" w:hAnsi="Arial" w:cs="Arial"/>
          <w:sz w:val="22"/>
          <w:szCs w:val="22"/>
        </w:rPr>
        <w:t>(→</w:t>
      </w:r>
      <w:r w:rsidR="00EF5A92" w:rsidRPr="00244B29">
        <w:rPr>
          <w:rFonts w:ascii="Arial" w:hAnsi="Arial" w:cs="Arial"/>
          <w:sz w:val="22"/>
          <w:szCs w:val="22"/>
        </w:rPr>
        <w:t xml:space="preserve"> A</w:t>
      </w:r>
      <w:r w:rsidRPr="00244B29">
        <w:rPr>
          <w:rFonts w:ascii="Arial" w:hAnsi="Arial" w:cs="Arial"/>
          <w:sz w:val="22"/>
          <w:szCs w:val="22"/>
        </w:rPr>
        <w:t>ngesprochen sind die Politiker aus Bangladesch)</w:t>
      </w:r>
    </w:p>
    <w:p w:rsidR="00AF348E" w:rsidRPr="00244B29" w:rsidRDefault="00AF348E" w:rsidP="00AF348E">
      <w:pPr>
        <w:numPr>
          <w:ilvl w:val="0"/>
          <w:numId w:val="9"/>
        </w:numPr>
        <w:tabs>
          <w:tab w:val="left" w:pos="720"/>
        </w:tabs>
        <w:suppressAutoHyphens/>
        <w:rPr>
          <w:rFonts w:ascii="Arial" w:hAnsi="Arial" w:cs="Arial"/>
          <w:sz w:val="22"/>
          <w:szCs w:val="22"/>
        </w:rPr>
      </w:pPr>
      <w:r w:rsidRPr="00244B29">
        <w:rPr>
          <w:rFonts w:ascii="Arial" w:hAnsi="Arial" w:cs="Arial"/>
          <w:sz w:val="22"/>
          <w:szCs w:val="22"/>
        </w:rPr>
        <w:t xml:space="preserve">„Wie empfinden die Betroffenen Bangladeschs die Ungewissheit über die Auswirkungen des Steigenden Meeresspiegels langfristig gesehen?“, </w:t>
      </w:r>
    </w:p>
    <w:p w:rsidR="00AF348E" w:rsidRPr="00244B29" w:rsidRDefault="00AF348E" w:rsidP="00AF348E">
      <w:pPr>
        <w:ind w:left="360"/>
        <w:rPr>
          <w:rFonts w:ascii="Arial" w:hAnsi="Arial" w:cs="Arial"/>
          <w:sz w:val="22"/>
          <w:szCs w:val="22"/>
        </w:rPr>
      </w:pPr>
      <w:r w:rsidRPr="00244B29">
        <w:rPr>
          <w:rFonts w:ascii="Arial" w:hAnsi="Arial" w:cs="Arial"/>
          <w:sz w:val="22"/>
          <w:szCs w:val="22"/>
        </w:rPr>
        <w:t xml:space="preserve">     </w:t>
      </w:r>
      <w:r w:rsidR="002A7F7F" w:rsidRPr="00244B29">
        <w:rPr>
          <w:rFonts w:ascii="Arial" w:hAnsi="Arial" w:cs="Arial"/>
          <w:sz w:val="22"/>
          <w:szCs w:val="22"/>
        </w:rPr>
        <w:t xml:space="preserve"> </w:t>
      </w:r>
      <w:r w:rsidRPr="00244B29">
        <w:rPr>
          <w:rFonts w:ascii="Arial" w:hAnsi="Arial" w:cs="Arial"/>
          <w:sz w:val="22"/>
          <w:szCs w:val="22"/>
        </w:rPr>
        <w:t xml:space="preserve">„Was können Sie aus eigenen Erfahrungen berichten?“, „Ist ihren Familien   </w:t>
      </w:r>
    </w:p>
    <w:p w:rsidR="00AF348E" w:rsidRPr="00244B29" w:rsidRDefault="00AF348E" w:rsidP="00AF348E">
      <w:pPr>
        <w:ind w:left="360"/>
        <w:rPr>
          <w:rFonts w:ascii="Arial" w:hAnsi="Arial" w:cs="Arial"/>
          <w:sz w:val="22"/>
          <w:szCs w:val="22"/>
        </w:rPr>
      </w:pPr>
      <w:r w:rsidRPr="00244B29">
        <w:rPr>
          <w:rFonts w:ascii="Arial" w:hAnsi="Arial" w:cs="Arial"/>
          <w:sz w:val="22"/>
          <w:szCs w:val="22"/>
        </w:rPr>
        <w:t xml:space="preserve">     </w:t>
      </w:r>
      <w:r w:rsidR="002A7F7F" w:rsidRPr="00244B29">
        <w:rPr>
          <w:rFonts w:ascii="Arial" w:hAnsi="Arial" w:cs="Arial"/>
          <w:sz w:val="22"/>
          <w:szCs w:val="22"/>
        </w:rPr>
        <w:t xml:space="preserve"> </w:t>
      </w:r>
      <w:r w:rsidRPr="00244B29">
        <w:rPr>
          <w:rFonts w:ascii="Arial" w:hAnsi="Arial" w:cs="Arial"/>
          <w:sz w:val="22"/>
          <w:szCs w:val="22"/>
        </w:rPr>
        <w:t xml:space="preserve">und Bekannten durch den negativen Klimawandel etwas Existenzbedrohendes  </w:t>
      </w:r>
    </w:p>
    <w:p w:rsidR="00244B29" w:rsidRPr="00244B29" w:rsidRDefault="00AF348E" w:rsidP="00244B29">
      <w:pPr>
        <w:ind w:left="360"/>
        <w:rPr>
          <w:rFonts w:ascii="Arial" w:hAnsi="Arial" w:cs="Arial"/>
          <w:sz w:val="22"/>
          <w:szCs w:val="22"/>
        </w:rPr>
      </w:pPr>
      <w:r w:rsidRPr="00244B29">
        <w:rPr>
          <w:rFonts w:ascii="Arial" w:hAnsi="Arial" w:cs="Arial"/>
          <w:sz w:val="22"/>
          <w:szCs w:val="22"/>
        </w:rPr>
        <w:t xml:space="preserve">     </w:t>
      </w:r>
      <w:r w:rsidR="002A7F7F" w:rsidRPr="00244B29">
        <w:rPr>
          <w:rFonts w:ascii="Arial" w:hAnsi="Arial" w:cs="Arial"/>
          <w:sz w:val="22"/>
          <w:szCs w:val="22"/>
        </w:rPr>
        <w:t xml:space="preserve"> </w:t>
      </w:r>
      <w:r w:rsidRPr="00244B29">
        <w:rPr>
          <w:rFonts w:ascii="Arial" w:hAnsi="Arial" w:cs="Arial"/>
          <w:sz w:val="22"/>
          <w:szCs w:val="22"/>
        </w:rPr>
        <w:t>zugestoßen?“ (→</w:t>
      </w:r>
      <w:r w:rsidR="00EF2881" w:rsidRPr="00244B29">
        <w:rPr>
          <w:rFonts w:ascii="Arial" w:hAnsi="Arial" w:cs="Arial"/>
          <w:sz w:val="22"/>
          <w:szCs w:val="22"/>
        </w:rPr>
        <w:t xml:space="preserve"> </w:t>
      </w:r>
      <w:r w:rsidRPr="00244B29">
        <w:rPr>
          <w:rFonts w:ascii="Arial" w:hAnsi="Arial" w:cs="Arial"/>
          <w:sz w:val="22"/>
          <w:szCs w:val="22"/>
        </w:rPr>
        <w:t>gefragt sind die Betroffenen)</w:t>
      </w:r>
    </w:p>
    <w:p w:rsidR="00AF348E" w:rsidRPr="00244B29" w:rsidRDefault="00AF348E" w:rsidP="00244B29">
      <w:pPr>
        <w:numPr>
          <w:ilvl w:val="0"/>
          <w:numId w:val="15"/>
        </w:numPr>
        <w:suppressAutoHyphens/>
        <w:rPr>
          <w:rFonts w:ascii="Arial" w:hAnsi="Arial" w:cs="Arial"/>
          <w:sz w:val="22"/>
          <w:szCs w:val="22"/>
        </w:rPr>
      </w:pPr>
      <w:r w:rsidRPr="00244B29">
        <w:rPr>
          <w:rFonts w:ascii="Arial" w:hAnsi="Arial" w:cs="Arial"/>
          <w:sz w:val="22"/>
          <w:szCs w:val="22"/>
        </w:rPr>
        <w:t xml:space="preserve">„Wie schätzen die Wissenschaftler die Situation Bangladeschs ein, in Bezug </w:t>
      </w:r>
    </w:p>
    <w:p w:rsidR="00AF348E" w:rsidRPr="00244B29" w:rsidRDefault="00AF348E" w:rsidP="00AF348E">
      <w:pPr>
        <w:rPr>
          <w:rFonts w:ascii="Arial" w:hAnsi="Arial" w:cs="Arial"/>
          <w:sz w:val="22"/>
          <w:szCs w:val="22"/>
        </w:rPr>
      </w:pPr>
      <w:r w:rsidRPr="00244B29">
        <w:rPr>
          <w:sz w:val="22"/>
          <w:szCs w:val="22"/>
        </w:rPr>
        <w:t xml:space="preserve">           </w:t>
      </w:r>
      <w:r w:rsidR="002A7F7F" w:rsidRPr="00244B29">
        <w:rPr>
          <w:sz w:val="22"/>
          <w:szCs w:val="22"/>
        </w:rPr>
        <w:t xml:space="preserve">   </w:t>
      </w:r>
      <w:r w:rsidRPr="00244B29">
        <w:rPr>
          <w:rFonts w:ascii="Arial" w:hAnsi="Arial" w:cs="Arial"/>
          <w:sz w:val="22"/>
          <w:szCs w:val="22"/>
        </w:rPr>
        <w:t>auf den steigenden Meeresspiegel?“ (→</w:t>
      </w:r>
      <w:r w:rsidR="00EF2881" w:rsidRPr="00244B29">
        <w:rPr>
          <w:rFonts w:ascii="Arial" w:hAnsi="Arial" w:cs="Arial"/>
          <w:sz w:val="22"/>
          <w:szCs w:val="22"/>
        </w:rPr>
        <w:t xml:space="preserve"> </w:t>
      </w:r>
      <w:r w:rsidRPr="00244B29">
        <w:rPr>
          <w:rFonts w:ascii="Arial" w:hAnsi="Arial" w:cs="Arial"/>
          <w:sz w:val="22"/>
          <w:szCs w:val="22"/>
        </w:rPr>
        <w:t xml:space="preserve">Wissenschaftler aus Bangladesch  </w:t>
      </w:r>
    </w:p>
    <w:p w:rsidR="00244B29" w:rsidRPr="00244B29" w:rsidRDefault="00AF348E" w:rsidP="00244B29">
      <w:pPr>
        <w:tabs>
          <w:tab w:val="left" w:pos="720"/>
        </w:tabs>
        <w:rPr>
          <w:rFonts w:ascii="Arial" w:hAnsi="Arial" w:cs="Arial"/>
          <w:sz w:val="22"/>
          <w:szCs w:val="22"/>
        </w:rPr>
      </w:pPr>
      <w:r w:rsidRPr="00244B29">
        <w:rPr>
          <w:rFonts w:ascii="Arial" w:hAnsi="Arial" w:cs="Arial"/>
          <w:sz w:val="22"/>
          <w:szCs w:val="22"/>
        </w:rPr>
        <w:t xml:space="preserve">           </w:t>
      </w:r>
      <w:r w:rsidR="002A7F7F" w:rsidRPr="00244B29">
        <w:rPr>
          <w:rFonts w:ascii="Arial" w:hAnsi="Arial" w:cs="Arial"/>
          <w:sz w:val="22"/>
          <w:szCs w:val="22"/>
        </w:rPr>
        <w:t xml:space="preserve"> </w:t>
      </w:r>
      <w:r w:rsidRPr="00244B29">
        <w:rPr>
          <w:rFonts w:ascii="Arial" w:hAnsi="Arial" w:cs="Arial"/>
          <w:sz w:val="22"/>
          <w:szCs w:val="22"/>
        </w:rPr>
        <w:t>legen ihre Befürchtungen dar)</w:t>
      </w:r>
    </w:p>
    <w:p w:rsidR="00AF348E" w:rsidRPr="00244B29" w:rsidRDefault="00AF348E" w:rsidP="00244B29">
      <w:pPr>
        <w:numPr>
          <w:ilvl w:val="0"/>
          <w:numId w:val="15"/>
        </w:numPr>
        <w:suppressAutoHyphens/>
        <w:rPr>
          <w:rFonts w:ascii="Arial" w:hAnsi="Arial" w:cs="Arial"/>
          <w:sz w:val="22"/>
          <w:szCs w:val="22"/>
        </w:rPr>
      </w:pPr>
      <w:r w:rsidRPr="00244B29">
        <w:rPr>
          <w:rFonts w:ascii="Arial" w:hAnsi="Arial" w:cs="Arial"/>
          <w:sz w:val="22"/>
          <w:szCs w:val="22"/>
        </w:rPr>
        <w:t xml:space="preserve">„Wie wird die bedrohliche Lage des Klimawandels in den Niederlanden   </w:t>
      </w:r>
    </w:p>
    <w:p w:rsidR="00AF348E" w:rsidRPr="00244B29" w:rsidRDefault="00AF348E" w:rsidP="00AF348E">
      <w:pPr>
        <w:tabs>
          <w:tab w:val="left" w:pos="720"/>
        </w:tabs>
        <w:ind w:left="360"/>
        <w:rPr>
          <w:rFonts w:ascii="Arial" w:hAnsi="Arial" w:cs="Arial"/>
          <w:sz w:val="22"/>
          <w:szCs w:val="22"/>
        </w:rPr>
      </w:pPr>
      <w:r w:rsidRPr="00244B29">
        <w:rPr>
          <w:rFonts w:ascii="Arial" w:hAnsi="Arial" w:cs="Arial"/>
          <w:sz w:val="22"/>
          <w:szCs w:val="22"/>
        </w:rPr>
        <w:t xml:space="preserve">     aufgenommen?“ „Gibt es in ihrer Existenz bedrohte Niederländer?“</w:t>
      </w:r>
    </w:p>
    <w:p w:rsidR="00AF348E" w:rsidRPr="00244B29" w:rsidRDefault="00AF348E" w:rsidP="00AF348E">
      <w:pPr>
        <w:tabs>
          <w:tab w:val="left" w:pos="720"/>
        </w:tabs>
        <w:ind w:left="360"/>
        <w:rPr>
          <w:rFonts w:ascii="Arial" w:hAnsi="Arial" w:cs="Arial"/>
          <w:sz w:val="22"/>
          <w:szCs w:val="22"/>
        </w:rPr>
      </w:pPr>
      <w:r w:rsidRPr="00244B29">
        <w:rPr>
          <w:rFonts w:ascii="Arial" w:hAnsi="Arial" w:cs="Arial"/>
          <w:sz w:val="22"/>
          <w:szCs w:val="22"/>
        </w:rPr>
        <w:t xml:space="preserve">     „Wie wird das Thema des steigenden Meeresspiegels in der Öffentlichkeit</w:t>
      </w:r>
    </w:p>
    <w:p w:rsidR="00244B29" w:rsidRPr="00244B29" w:rsidRDefault="00EF2881" w:rsidP="00244B29">
      <w:pPr>
        <w:tabs>
          <w:tab w:val="left" w:pos="720"/>
        </w:tabs>
        <w:ind w:left="360"/>
        <w:rPr>
          <w:rFonts w:ascii="Arial" w:hAnsi="Arial" w:cs="Arial"/>
          <w:sz w:val="22"/>
          <w:szCs w:val="22"/>
        </w:rPr>
      </w:pPr>
      <w:r w:rsidRPr="00244B29">
        <w:rPr>
          <w:rFonts w:ascii="Arial" w:hAnsi="Arial" w:cs="Arial"/>
          <w:sz w:val="22"/>
          <w:szCs w:val="22"/>
        </w:rPr>
        <w:t xml:space="preserve">     wahrgenommen?“ (→ B</w:t>
      </w:r>
      <w:r w:rsidR="00AF348E" w:rsidRPr="00244B29">
        <w:rPr>
          <w:rFonts w:ascii="Arial" w:hAnsi="Arial" w:cs="Arial"/>
          <w:sz w:val="22"/>
          <w:szCs w:val="22"/>
        </w:rPr>
        <w:t>etroffene Teilnehmer aus den Niederlanden)</w:t>
      </w:r>
    </w:p>
    <w:p w:rsidR="00AF348E" w:rsidRPr="00244B29" w:rsidRDefault="00AF348E" w:rsidP="00244B29">
      <w:pPr>
        <w:numPr>
          <w:ilvl w:val="0"/>
          <w:numId w:val="15"/>
        </w:numPr>
        <w:rPr>
          <w:rFonts w:ascii="Arial" w:hAnsi="Arial" w:cs="Arial"/>
          <w:sz w:val="22"/>
          <w:szCs w:val="22"/>
        </w:rPr>
      </w:pPr>
      <w:r w:rsidRPr="00244B29">
        <w:rPr>
          <w:rFonts w:ascii="Arial" w:hAnsi="Arial" w:cs="Arial"/>
          <w:sz w:val="22"/>
          <w:szCs w:val="22"/>
        </w:rPr>
        <w:t xml:space="preserve">„Was sagen die Wissenschaftler in den Niederlanden zum steigenden </w:t>
      </w:r>
    </w:p>
    <w:p w:rsidR="00AF348E" w:rsidRPr="00244B29" w:rsidRDefault="00244B29" w:rsidP="00244B29">
      <w:pPr>
        <w:tabs>
          <w:tab w:val="left" w:pos="720"/>
        </w:tabs>
        <w:ind w:left="360"/>
        <w:rPr>
          <w:rFonts w:ascii="Arial" w:hAnsi="Arial" w:cs="Arial"/>
          <w:sz w:val="22"/>
          <w:szCs w:val="22"/>
        </w:rPr>
      </w:pPr>
      <w:r w:rsidRPr="00244B29">
        <w:rPr>
          <w:rFonts w:ascii="Arial" w:hAnsi="Arial" w:cs="Arial"/>
          <w:sz w:val="22"/>
          <w:szCs w:val="22"/>
        </w:rPr>
        <w:t xml:space="preserve">     </w:t>
      </w:r>
      <w:r w:rsidR="00AF348E" w:rsidRPr="00244B29">
        <w:rPr>
          <w:rFonts w:ascii="Arial" w:hAnsi="Arial" w:cs="Arial"/>
          <w:sz w:val="22"/>
          <w:szCs w:val="22"/>
        </w:rPr>
        <w:t>Meeresspiegel, ist eine Sorge begründet oder bereits eine Lösung für das</w:t>
      </w:r>
    </w:p>
    <w:p w:rsidR="00244B29" w:rsidRPr="00244B29" w:rsidRDefault="00AF348E" w:rsidP="00244B29">
      <w:pPr>
        <w:tabs>
          <w:tab w:val="left" w:pos="720"/>
        </w:tabs>
        <w:ind w:left="360"/>
        <w:rPr>
          <w:rFonts w:ascii="Arial" w:hAnsi="Arial" w:cs="Arial"/>
          <w:sz w:val="22"/>
          <w:szCs w:val="22"/>
        </w:rPr>
      </w:pPr>
      <w:r w:rsidRPr="00244B29">
        <w:rPr>
          <w:rFonts w:ascii="Arial" w:hAnsi="Arial" w:cs="Arial"/>
          <w:sz w:val="22"/>
          <w:szCs w:val="22"/>
        </w:rPr>
        <w:t xml:space="preserve">     Problem gefunden?“ (→</w:t>
      </w:r>
      <w:r w:rsidR="00EF5A92" w:rsidRPr="00244B29">
        <w:rPr>
          <w:rFonts w:ascii="Arial" w:hAnsi="Arial" w:cs="Arial"/>
          <w:sz w:val="22"/>
          <w:szCs w:val="22"/>
        </w:rPr>
        <w:t xml:space="preserve"> </w:t>
      </w:r>
      <w:r w:rsidRPr="00244B29">
        <w:rPr>
          <w:rFonts w:ascii="Arial" w:hAnsi="Arial" w:cs="Arial"/>
          <w:sz w:val="22"/>
          <w:szCs w:val="22"/>
        </w:rPr>
        <w:t>Wissenschaftler aus den Niederlanden)</w:t>
      </w:r>
    </w:p>
    <w:p w:rsidR="00AF348E" w:rsidRPr="00244B29" w:rsidRDefault="00AF348E" w:rsidP="00244B29">
      <w:pPr>
        <w:numPr>
          <w:ilvl w:val="0"/>
          <w:numId w:val="15"/>
        </w:numPr>
        <w:suppressAutoHyphens/>
        <w:rPr>
          <w:rFonts w:ascii="Arial" w:hAnsi="Arial" w:cs="Arial"/>
          <w:sz w:val="22"/>
          <w:szCs w:val="22"/>
        </w:rPr>
      </w:pPr>
      <w:r w:rsidRPr="00244B29">
        <w:rPr>
          <w:rFonts w:ascii="Arial" w:hAnsi="Arial" w:cs="Arial"/>
          <w:sz w:val="22"/>
          <w:szCs w:val="22"/>
        </w:rPr>
        <w:t xml:space="preserve">„Wie verhalten sich die niederländischen Politiker?“ „Gehen sie auf die </w:t>
      </w:r>
    </w:p>
    <w:p w:rsidR="00AF348E" w:rsidRPr="00244B29" w:rsidRDefault="00AF348E" w:rsidP="00AF348E">
      <w:pPr>
        <w:tabs>
          <w:tab w:val="left" w:pos="720"/>
        </w:tabs>
        <w:ind w:left="360"/>
        <w:rPr>
          <w:rFonts w:ascii="Arial" w:hAnsi="Arial" w:cs="Arial"/>
          <w:sz w:val="22"/>
          <w:szCs w:val="22"/>
        </w:rPr>
      </w:pPr>
      <w:r w:rsidRPr="00244B29">
        <w:rPr>
          <w:rFonts w:ascii="Arial" w:hAnsi="Arial" w:cs="Arial"/>
          <w:sz w:val="22"/>
          <w:szCs w:val="22"/>
        </w:rPr>
        <w:t xml:space="preserve">     Problematik in Bangladesch ein oder beziehen sie sich nur auf Europa?“</w:t>
      </w:r>
    </w:p>
    <w:p w:rsidR="00AF348E" w:rsidRPr="00244B29" w:rsidRDefault="00AF348E" w:rsidP="00AF348E">
      <w:pPr>
        <w:tabs>
          <w:tab w:val="left" w:pos="720"/>
        </w:tabs>
        <w:ind w:left="360"/>
        <w:rPr>
          <w:rFonts w:ascii="Arial" w:hAnsi="Arial" w:cs="Arial"/>
          <w:sz w:val="22"/>
          <w:szCs w:val="22"/>
        </w:rPr>
      </w:pPr>
      <w:r w:rsidRPr="00244B29">
        <w:rPr>
          <w:rFonts w:ascii="Arial" w:hAnsi="Arial" w:cs="Arial"/>
          <w:sz w:val="22"/>
          <w:szCs w:val="22"/>
        </w:rPr>
        <w:t xml:space="preserve">     (→</w:t>
      </w:r>
      <w:r w:rsidR="00EF5A92" w:rsidRPr="00244B29">
        <w:rPr>
          <w:rFonts w:ascii="Arial" w:hAnsi="Arial" w:cs="Arial"/>
          <w:sz w:val="22"/>
          <w:szCs w:val="22"/>
        </w:rPr>
        <w:t xml:space="preserve"> </w:t>
      </w:r>
      <w:r w:rsidRPr="00244B29">
        <w:rPr>
          <w:rFonts w:ascii="Arial" w:hAnsi="Arial" w:cs="Arial"/>
          <w:sz w:val="22"/>
          <w:szCs w:val="22"/>
        </w:rPr>
        <w:t>Politiker aus den Niederlanden machen sich Gedanken)</w:t>
      </w:r>
    </w:p>
    <w:p w:rsidR="00AF348E" w:rsidRPr="00244B29" w:rsidRDefault="00AF348E" w:rsidP="00AF348E">
      <w:pPr>
        <w:ind w:left="360"/>
        <w:rPr>
          <w:rFonts w:ascii="Arial" w:hAnsi="Arial" w:cs="Arial"/>
          <w:sz w:val="22"/>
          <w:szCs w:val="22"/>
        </w:rPr>
      </w:pPr>
      <w:r w:rsidRPr="00244B29">
        <w:rPr>
          <w:rFonts w:ascii="Arial" w:hAnsi="Arial" w:cs="Arial"/>
          <w:sz w:val="22"/>
          <w:szCs w:val="22"/>
        </w:rPr>
        <w:t xml:space="preserve">  </w:t>
      </w:r>
    </w:p>
    <w:p w:rsidR="00AF348E" w:rsidRDefault="00AF348E" w:rsidP="00393B46">
      <w:pPr>
        <w:pStyle w:val="P1"/>
        <w:jc w:val="center"/>
        <w:rPr>
          <w:rFonts w:ascii="Arial" w:hAnsi="Arial" w:cs="Arial"/>
          <w:b/>
          <w:sz w:val="32"/>
          <w:szCs w:val="32"/>
        </w:rPr>
      </w:pPr>
    </w:p>
    <w:p w:rsidR="002A7F7F" w:rsidRDefault="002A7F7F" w:rsidP="00393B46">
      <w:pPr>
        <w:pStyle w:val="P1"/>
        <w:jc w:val="center"/>
        <w:rPr>
          <w:rFonts w:ascii="Arial" w:hAnsi="Arial" w:cs="Arial"/>
          <w:b/>
          <w:sz w:val="32"/>
          <w:szCs w:val="32"/>
        </w:rPr>
      </w:pPr>
    </w:p>
    <w:p w:rsidR="005C0516" w:rsidRDefault="005C0516" w:rsidP="00393B46">
      <w:pPr>
        <w:pStyle w:val="P1"/>
        <w:jc w:val="center"/>
        <w:rPr>
          <w:rFonts w:ascii="Arial" w:hAnsi="Arial" w:cs="Arial"/>
          <w:b/>
          <w:sz w:val="32"/>
          <w:szCs w:val="32"/>
        </w:rPr>
      </w:pPr>
    </w:p>
    <w:p w:rsidR="005C0516" w:rsidRDefault="005C0516" w:rsidP="00393B46">
      <w:pPr>
        <w:pStyle w:val="P1"/>
        <w:jc w:val="center"/>
        <w:rPr>
          <w:rFonts w:ascii="Arial" w:hAnsi="Arial" w:cs="Arial"/>
          <w:b/>
          <w:sz w:val="32"/>
          <w:szCs w:val="32"/>
        </w:rPr>
      </w:pPr>
    </w:p>
    <w:p w:rsidR="005C0516" w:rsidRDefault="005C0516" w:rsidP="00393B46">
      <w:pPr>
        <w:pStyle w:val="P1"/>
        <w:jc w:val="center"/>
        <w:rPr>
          <w:rFonts w:ascii="Arial" w:hAnsi="Arial" w:cs="Arial"/>
          <w:b/>
          <w:sz w:val="32"/>
          <w:szCs w:val="32"/>
        </w:rPr>
      </w:pPr>
    </w:p>
    <w:p w:rsidR="005C0516" w:rsidRDefault="005C0516" w:rsidP="00393B46">
      <w:pPr>
        <w:pStyle w:val="P1"/>
        <w:jc w:val="center"/>
        <w:rPr>
          <w:rFonts w:ascii="Arial" w:hAnsi="Arial" w:cs="Arial"/>
          <w:b/>
          <w:sz w:val="32"/>
          <w:szCs w:val="32"/>
        </w:rPr>
      </w:pPr>
    </w:p>
    <w:p w:rsidR="005C0516" w:rsidRDefault="005C0516" w:rsidP="00393B46">
      <w:pPr>
        <w:pStyle w:val="P1"/>
        <w:jc w:val="center"/>
        <w:rPr>
          <w:rFonts w:ascii="Arial" w:hAnsi="Arial" w:cs="Arial"/>
          <w:b/>
          <w:sz w:val="32"/>
          <w:szCs w:val="32"/>
        </w:rPr>
      </w:pPr>
    </w:p>
    <w:p w:rsidR="005C0516" w:rsidRDefault="005C0516" w:rsidP="00393B46">
      <w:pPr>
        <w:pStyle w:val="P1"/>
        <w:jc w:val="center"/>
        <w:rPr>
          <w:rFonts w:ascii="Arial" w:hAnsi="Arial" w:cs="Arial"/>
          <w:b/>
          <w:sz w:val="32"/>
          <w:szCs w:val="32"/>
        </w:rPr>
      </w:pPr>
    </w:p>
    <w:p w:rsidR="009E0F76" w:rsidRPr="002A7F7F" w:rsidRDefault="00EF2881" w:rsidP="00393B46">
      <w:pPr>
        <w:pStyle w:val="P1"/>
        <w:jc w:val="center"/>
        <w:rPr>
          <w:rFonts w:ascii="Arial" w:hAnsi="Arial" w:cs="Arial"/>
          <w:b/>
          <w:sz w:val="40"/>
          <w:szCs w:val="40"/>
        </w:rPr>
      </w:pPr>
      <w:r w:rsidRPr="002A7F7F">
        <w:rPr>
          <w:rFonts w:ascii="Arial" w:hAnsi="Arial" w:cs="Arial"/>
          <w:b/>
          <w:sz w:val="40"/>
          <w:szCs w:val="40"/>
        </w:rPr>
        <w:lastRenderedPageBreak/>
        <w:t xml:space="preserve">Phase 5: </w:t>
      </w:r>
      <w:r w:rsidR="00EE5686" w:rsidRPr="002A7F7F">
        <w:rPr>
          <w:rFonts w:ascii="Arial" w:hAnsi="Arial" w:cs="Arial"/>
          <w:b/>
          <w:sz w:val="40"/>
          <w:szCs w:val="40"/>
        </w:rPr>
        <w:t xml:space="preserve"> </w:t>
      </w:r>
      <w:r w:rsidRPr="002A7F7F">
        <w:rPr>
          <w:rFonts w:ascii="Arial" w:hAnsi="Arial" w:cs="Arial"/>
          <w:b/>
          <w:sz w:val="40"/>
          <w:szCs w:val="40"/>
        </w:rPr>
        <w:t>Reflexionen und Metareflexionen</w:t>
      </w:r>
    </w:p>
    <w:p w:rsidR="00C9222E" w:rsidRPr="00EE5686" w:rsidRDefault="00C9222E" w:rsidP="00393B46">
      <w:pPr>
        <w:pStyle w:val="P1"/>
        <w:jc w:val="center"/>
        <w:rPr>
          <w:rFonts w:ascii="Arial" w:hAnsi="Arial" w:cs="Arial"/>
          <w:b/>
          <w:sz w:val="32"/>
          <w:szCs w:val="32"/>
        </w:rPr>
      </w:pPr>
    </w:p>
    <w:p w:rsidR="00EF5A92" w:rsidRPr="00244B29" w:rsidRDefault="00393B46">
      <w:pPr>
        <w:pStyle w:val="wwStandard"/>
        <w:rPr>
          <w:rFonts w:ascii="Arial" w:hAnsi="Arial" w:cs="Arial"/>
          <w:sz w:val="22"/>
          <w:szCs w:val="22"/>
        </w:rPr>
      </w:pPr>
      <w:r w:rsidRPr="00244B29">
        <w:rPr>
          <w:rFonts w:ascii="Arial" w:hAnsi="Arial" w:cs="Arial"/>
          <w:sz w:val="22"/>
          <w:szCs w:val="22"/>
        </w:rPr>
        <w:t>2</w:t>
      </w:r>
      <w:r w:rsidR="00EE5686" w:rsidRPr="00244B29">
        <w:rPr>
          <w:rFonts w:ascii="Arial" w:hAnsi="Arial" w:cs="Arial"/>
          <w:sz w:val="22"/>
          <w:szCs w:val="22"/>
        </w:rPr>
        <w:t xml:space="preserve"> Einzelstunde</w:t>
      </w:r>
      <w:r w:rsidRPr="00244B29">
        <w:rPr>
          <w:rFonts w:ascii="Arial" w:hAnsi="Arial" w:cs="Arial"/>
          <w:sz w:val="22"/>
          <w:szCs w:val="22"/>
        </w:rPr>
        <w:t>, 4. Stunde</w:t>
      </w:r>
    </w:p>
    <w:p w:rsidR="00EE5686" w:rsidRPr="00244B29" w:rsidRDefault="00EE568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Dauer: ca.: 25 Minuten</w:t>
      </w:r>
    </w:p>
    <w:p w:rsidR="002A7F7F" w:rsidRPr="00244B29" w:rsidRDefault="002A7F7F">
      <w:pPr>
        <w:pStyle w:val="wwStandard"/>
        <w:rPr>
          <w:rFonts w:ascii="Arial" w:hAnsi="Arial" w:cs="Arial"/>
          <w:sz w:val="22"/>
          <w:szCs w:val="22"/>
        </w:rPr>
      </w:pPr>
      <w:r w:rsidRPr="00244B29">
        <w:rPr>
          <w:rFonts w:ascii="Arial" w:hAnsi="Arial" w:cs="Arial"/>
          <w:sz w:val="22"/>
          <w:szCs w:val="22"/>
        </w:rPr>
        <w:t>Ziel: Reflexion des Gelernten</w:t>
      </w:r>
    </w:p>
    <w:p w:rsidR="009E0F76" w:rsidRPr="00244B29" w:rsidRDefault="009E0F7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Im Plenum wird nun, sofern das Rollenspiel aufgezeichnet wurde, der Film zur „Klimakonferenz“ gezeigt. So haben nun auch die aktiven Teilnehmer der Konferenz die Gelegenheit, Notizen zu machen um sich noch besser an der Reflexion beteiligen zu können. Des Weitern ist es für alle Zuschauer eine gute Möglichkeit um sich den Ablauf der Diskussion noch einmal vor Augen zu führen. (Sollte die Klimakonferenz nicht aufgezeichnet worden sein, übernehmen die Notizen der passiven Teilnehmer, also die der „Journalisten“ diese Funktion.)</w:t>
      </w:r>
    </w:p>
    <w:p w:rsidR="009E0F76" w:rsidRPr="00244B29" w:rsidRDefault="00EF2881">
      <w:pPr>
        <w:pStyle w:val="wwStandard"/>
        <w:rPr>
          <w:rFonts w:ascii="Arial" w:hAnsi="Arial" w:cs="Arial"/>
          <w:sz w:val="22"/>
          <w:szCs w:val="22"/>
        </w:rPr>
      </w:pPr>
      <w:r w:rsidRPr="00244B29">
        <w:rPr>
          <w:rFonts w:ascii="Arial" w:hAnsi="Arial" w:cs="Arial"/>
          <w:sz w:val="22"/>
          <w:szCs w:val="22"/>
        </w:rPr>
        <w:t xml:space="preserve">Im Anschluss erfolgt eine ausführliche Diskussion im Plenum. Das erlernte Wissen und die Lösungsansätze der einzelnen Gruppen werden hierbei kritisch zusammengetragen und reflektiert. Die Notizen, die die einzelnen Teilnehmer in den vorangegangen Phasen aufgezeichnet haben, sollten hierbei unbedingt hinzugezogen werden. </w:t>
      </w:r>
    </w:p>
    <w:p w:rsidR="009E0F76" w:rsidRPr="00244B29" w:rsidRDefault="00EF2881">
      <w:pPr>
        <w:pStyle w:val="wwStandard"/>
        <w:rPr>
          <w:rFonts w:ascii="Arial" w:hAnsi="Arial" w:cs="Arial"/>
          <w:sz w:val="22"/>
          <w:szCs w:val="22"/>
        </w:rPr>
      </w:pPr>
      <w:r w:rsidRPr="00244B29">
        <w:rPr>
          <w:rFonts w:ascii="Arial" w:hAnsi="Arial" w:cs="Arial"/>
          <w:sz w:val="22"/>
          <w:szCs w:val="22"/>
        </w:rPr>
        <w:t>In der Regel moderiert die Lehrkraft diese Phase. Die Moderation sollte darauf achten, dass die ursprünglichen Beschreibungen des Problems aus der Beobachtungsphase (Phasen 1 und 2)</w:t>
      </w:r>
    </w:p>
    <w:p w:rsidR="009E0F76" w:rsidRPr="00244B29" w:rsidRDefault="00EF2881">
      <w:pPr>
        <w:pStyle w:val="wwStandard"/>
        <w:rPr>
          <w:rFonts w:ascii="Arial" w:hAnsi="Arial" w:cs="Arial"/>
          <w:sz w:val="22"/>
          <w:szCs w:val="22"/>
        </w:rPr>
      </w:pPr>
      <w:r w:rsidRPr="00244B29">
        <w:rPr>
          <w:rFonts w:ascii="Arial" w:hAnsi="Arial" w:cs="Arial"/>
          <w:sz w:val="22"/>
          <w:szCs w:val="22"/>
        </w:rPr>
        <w:t>nun sowohl auf die Darstellung als auch auf den Lösungsansatz bezogen wird. Dazu erweist sich eine mehrstufige Reflexion und Metareflexion meist als günstig.</w:t>
      </w:r>
    </w:p>
    <w:p w:rsidR="009E0F76" w:rsidRPr="00244B29" w:rsidRDefault="009E0F7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Folgende Aspekte könnten beispielsweise diskutiert und reflektiert werden:</w:t>
      </w:r>
    </w:p>
    <w:p w:rsidR="009E0F76" w:rsidRPr="00244B29" w:rsidRDefault="009E0F76">
      <w:pPr>
        <w:pStyle w:val="wwStandard"/>
        <w:rPr>
          <w:rFonts w:ascii="Arial" w:hAnsi="Arial" w:cs="Arial"/>
          <w:sz w:val="22"/>
          <w:szCs w:val="22"/>
        </w:rPr>
      </w:pPr>
    </w:p>
    <w:p w:rsidR="009E0F76" w:rsidRPr="00244B29" w:rsidRDefault="00EF2881">
      <w:pPr>
        <w:pStyle w:val="P2"/>
        <w:numPr>
          <w:ilvl w:val="0"/>
          <w:numId w:val="2"/>
        </w:numPr>
        <w:rPr>
          <w:rFonts w:ascii="Arial" w:hAnsi="Arial" w:cs="Arial"/>
          <w:sz w:val="22"/>
          <w:szCs w:val="22"/>
        </w:rPr>
      </w:pPr>
      <w:r w:rsidRPr="00244B29">
        <w:rPr>
          <w:rFonts w:ascii="Arial" w:hAnsi="Arial" w:cs="Arial"/>
          <w:sz w:val="22"/>
          <w:szCs w:val="22"/>
        </w:rPr>
        <w:t xml:space="preserve">Informationsgehalt der Präsentation – </w:t>
      </w:r>
      <w:r w:rsidRPr="00244B29">
        <w:rPr>
          <w:rStyle w:val="wwT1"/>
          <w:rFonts w:ascii="Arial" w:hAnsi="Arial" w:cs="Arial"/>
          <w:sz w:val="22"/>
          <w:szCs w:val="22"/>
        </w:rPr>
        <w:t>Reflexion</w:t>
      </w:r>
      <w:r w:rsidRPr="00244B29">
        <w:rPr>
          <w:rFonts w:ascii="Arial" w:hAnsi="Arial" w:cs="Arial"/>
          <w:sz w:val="22"/>
          <w:szCs w:val="22"/>
        </w:rPr>
        <w:t xml:space="preserve">: Welche Informationen gehören unbedingt zum </w:t>
      </w:r>
      <w:r w:rsidR="00244B29" w:rsidRPr="00244B29">
        <w:rPr>
          <w:rFonts w:ascii="Arial" w:hAnsi="Arial" w:cs="Arial"/>
          <w:sz w:val="22"/>
          <w:szCs w:val="22"/>
        </w:rPr>
        <w:t xml:space="preserve">   </w:t>
      </w:r>
      <w:r w:rsidRPr="00244B29">
        <w:rPr>
          <w:rFonts w:ascii="Arial" w:hAnsi="Arial" w:cs="Arial"/>
          <w:sz w:val="22"/>
          <w:szCs w:val="22"/>
        </w:rPr>
        <w:t xml:space="preserve">Thema, was ist ggf. überflüssig? - </w:t>
      </w:r>
      <w:r w:rsidRPr="00244B29">
        <w:rPr>
          <w:rStyle w:val="wwT1"/>
          <w:rFonts w:ascii="Arial" w:hAnsi="Arial" w:cs="Arial"/>
          <w:sz w:val="22"/>
          <w:szCs w:val="22"/>
        </w:rPr>
        <w:t>Metareflexion</w:t>
      </w:r>
      <w:r w:rsidRPr="00244B29">
        <w:rPr>
          <w:rFonts w:ascii="Arial" w:hAnsi="Arial" w:cs="Arial"/>
          <w:sz w:val="22"/>
          <w:szCs w:val="22"/>
        </w:rPr>
        <w:t>: nach welchen Kriterien legen wir fest, was als wichtig oder unwichtig gilt?</w:t>
      </w:r>
    </w:p>
    <w:p w:rsidR="009E0F76" w:rsidRPr="00244B29" w:rsidRDefault="00EF2881">
      <w:pPr>
        <w:pStyle w:val="P2"/>
        <w:numPr>
          <w:ilvl w:val="0"/>
          <w:numId w:val="2"/>
        </w:numPr>
        <w:rPr>
          <w:rFonts w:ascii="Arial" w:hAnsi="Arial" w:cs="Arial"/>
          <w:sz w:val="22"/>
          <w:szCs w:val="22"/>
        </w:rPr>
      </w:pPr>
      <w:r w:rsidRPr="00244B29">
        <w:rPr>
          <w:rFonts w:ascii="Arial" w:hAnsi="Arial" w:cs="Arial"/>
          <w:sz w:val="22"/>
          <w:szCs w:val="22"/>
        </w:rPr>
        <w:t xml:space="preserve">Art der Darstellung – </w:t>
      </w:r>
      <w:r w:rsidRPr="00244B29">
        <w:rPr>
          <w:rStyle w:val="wwT1"/>
          <w:rFonts w:ascii="Arial" w:hAnsi="Arial" w:cs="Arial"/>
          <w:sz w:val="22"/>
          <w:szCs w:val="22"/>
        </w:rPr>
        <w:t>Reflexion</w:t>
      </w:r>
      <w:r w:rsidRPr="00244B29">
        <w:rPr>
          <w:rFonts w:ascii="Arial" w:hAnsi="Arial" w:cs="Arial"/>
          <w:sz w:val="22"/>
          <w:szCs w:val="22"/>
        </w:rPr>
        <w:t xml:space="preserve">: Wie sind die Informationen dargestellt worden? - </w:t>
      </w:r>
      <w:r w:rsidRPr="00244B29">
        <w:rPr>
          <w:rStyle w:val="wwT1"/>
          <w:rFonts w:ascii="Arial" w:hAnsi="Arial" w:cs="Arial"/>
          <w:sz w:val="22"/>
          <w:szCs w:val="22"/>
        </w:rPr>
        <w:t>Metareflexion</w:t>
      </w:r>
      <w:r w:rsidRPr="00244B29">
        <w:rPr>
          <w:rFonts w:ascii="Arial" w:hAnsi="Arial" w:cs="Arial"/>
          <w:sz w:val="22"/>
          <w:szCs w:val="22"/>
        </w:rPr>
        <w:t>: War die Art der Darstellung für das Thema geeignet, hat sie das Verständnis gefördert oder eher verstellt?</w:t>
      </w:r>
    </w:p>
    <w:p w:rsidR="009E0F76" w:rsidRPr="00244B29" w:rsidRDefault="00EF2881">
      <w:pPr>
        <w:pStyle w:val="P2"/>
        <w:numPr>
          <w:ilvl w:val="0"/>
          <w:numId w:val="2"/>
        </w:numPr>
        <w:rPr>
          <w:rFonts w:ascii="Arial" w:hAnsi="Arial" w:cs="Arial"/>
          <w:sz w:val="22"/>
          <w:szCs w:val="22"/>
        </w:rPr>
      </w:pPr>
      <w:r w:rsidRPr="00244B29">
        <w:rPr>
          <w:rFonts w:ascii="Arial" w:hAnsi="Arial" w:cs="Arial"/>
          <w:sz w:val="22"/>
          <w:szCs w:val="22"/>
        </w:rPr>
        <w:t xml:space="preserve">Brauchbarkeit der Information zur Problemlösung – </w:t>
      </w:r>
      <w:r w:rsidRPr="00244B29">
        <w:rPr>
          <w:rStyle w:val="wwT1"/>
          <w:rFonts w:ascii="Arial" w:hAnsi="Arial" w:cs="Arial"/>
          <w:sz w:val="22"/>
          <w:szCs w:val="22"/>
        </w:rPr>
        <w:t>Reflexion</w:t>
      </w:r>
      <w:r w:rsidRPr="00244B29">
        <w:rPr>
          <w:rFonts w:ascii="Arial" w:hAnsi="Arial" w:cs="Arial"/>
          <w:sz w:val="22"/>
          <w:szCs w:val="22"/>
        </w:rPr>
        <w:t xml:space="preserve">: Haben die Informationen geholfen, eine Entscheidung über die Lösung des Problem herbeizuführen? - </w:t>
      </w:r>
      <w:r w:rsidRPr="00244B29">
        <w:rPr>
          <w:rStyle w:val="wwT1"/>
          <w:rFonts w:ascii="Arial" w:hAnsi="Arial" w:cs="Arial"/>
          <w:sz w:val="22"/>
          <w:szCs w:val="22"/>
        </w:rPr>
        <w:t>Metareflexion</w:t>
      </w:r>
      <w:r w:rsidRPr="00244B29">
        <w:rPr>
          <w:rFonts w:ascii="Arial" w:hAnsi="Arial" w:cs="Arial"/>
          <w:sz w:val="22"/>
          <w:szCs w:val="22"/>
        </w:rPr>
        <w:t>: Was sind die Auslassungen im Blick auf das Thema?</w:t>
      </w:r>
    </w:p>
    <w:p w:rsidR="009E0F76" w:rsidRPr="00244B29" w:rsidRDefault="00EF2881">
      <w:pPr>
        <w:pStyle w:val="P2"/>
        <w:numPr>
          <w:ilvl w:val="0"/>
          <w:numId w:val="2"/>
        </w:numPr>
        <w:rPr>
          <w:rFonts w:ascii="Arial" w:hAnsi="Arial" w:cs="Arial"/>
          <w:sz w:val="22"/>
          <w:szCs w:val="22"/>
        </w:rPr>
      </w:pPr>
      <w:r w:rsidRPr="00244B29">
        <w:rPr>
          <w:rFonts w:ascii="Arial" w:hAnsi="Arial" w:cs="Arial"/>
          <w:sz w:val="22"/>
          <w:szCs w:val="22"/>
        </w:rPr>
        <w:t xml:space="preserve">Qualität der Lösung – </w:t>
      </w:r>
      <w:r w:rsidRPr="00244B29">
        <w:rPr>
          <w:rStyle w:val="wwT1"/>
          <w:rFonts w:ascii="Arial" w:hAnsi="Arial" w:cs="Arial"/>
          <w:sz w:val="22"/>
          <w:szCs w:val="22"/>
        </w:rPr>
        <w:t>Reflexion</w:t>
      </w:r>
      <w:r w:rsidRPr="00244B29">
        <w:rPr>
          <w:rFonts w:ascii="Arial" w:hAnsi="Arial" w:cs="Arial"/>
          <w:sz w:val="22"/>
          <w:szCs w:val="22"/>
        </w:rPr>
        <w:t xml:space="preserve">: Ist die Lösung im Blick auf die zur Verfügung stehenden Informationen als gelungen oder sinnvoll zu bezeichnen? - </w:t>
      </w:r>
      <w:r w:rsidRPr="00244B29">
        <w:rPr>
          <w:rStyle w:val="wwT1"/>
          <w:rFonts w:ascii="Arial" w:hAnsi="Arial" w:cs="Arial"/>
          <w:sz w:val="22"/>
          <w:szCs w:val="22"/>
        </w:rPr>
        <w:t>Metareflexion</w:t>
      </w:r>
      <w:r w:rsidRPr="00244B29">
        <w:rPr>
          <w:rFonts w:ascii="Arial" w:hAnsi="Arial" w:cs="Arial"/>
          <w:sz w:val="22"/>
          <w:szCs w:val="22"/>
        </w:rPr>
        <w:t>: Welchen Interessen und Motiven entspricht die Lösung und weshalb wird sie als gelungen und sinnvoll (oder misslungen und sinnlos) aufgefasst?</w:t>
      </w:r>
    </w:p>
    <w:p w:rsidR="009E0F76" w:rsidRPr="00244B29" w:rsidRDefault="00EF2881">
      <w:pPr>
        <w:pStyle w:val="P2"/>
        <w:numPr>
          <w:ilvl w:val="0"/>
          <w:numId w:val="2"/>
        </w:numPr>
        <w:rPr>
          <w:rFonts w:ascii="Arial" w:hAnsi="Arial" w:cs="Arial"/>
          <w:sz w:val="22"/>
          <w:szCs w:val="22"/>
        </w:rPr>
      </w:pPr>
      <w:r w:rsidRPr="00244B29">
        <w:rPr>
          <w:rFonts w:ascii="Arial" w:hAnsi="Arial" w:cs="Arial"/>
          <w:sz w:val="22"/>
          <w:szCs w:val="22"/>
        </w:rPr>
        <w:t xml:space="preserve">Zufriedenheit mit der Lösung – </w:t>
      </w:r>
      <w:r w:rsidRPr="00244B29">
        <w:rPr>
          <w:rStyle w:val="wwT1"/>
          <w:rFonts w:ascii="Arial" w:hAnsi="Arial" w:cs="Arial"/>
          <w:sz w:val="22"/>
          <w:szCs w:val="22"/>
        </w:rPr>
        <w:t>Reflexion</w:t>
      </w:r>
      <w:r w:rsidRPr="00244B29">
        <w:rPr>
          <w:rFonts w:ascii="Arial" w:hAnsi="Arial" w:cs="Arial"/>
          <w:sz w:val="22"/>
          <w:szCs w:val="22"/>
        </w:rPr>
        <w:t xml:space="preserve">: Wie zufrieden ist jeder einzelne mit der entwickelten Lösung? - </w:t>
      </w:r>
      <w:r w:rsidRPr="00244B29">
        <w:rPr>
          <w:rStyle w:val="wwT1"/>
          <w:rFonts w:ascii="Arial" w:hAnsi="Arial" w:cs="Arial"/>
          <w:sz w:val="22"/>
          <w:szCs w:val="22"/>
        </w:rPr>
        <w:t>Metareflexion</w:t>
      </w:r>
      <w:r w:rsidRPr="00244B29">
        <w:rPr>
          <w:rFonts w:ascii="Arial" w:hAnsi="Arial" w:cs="Arial"/>
          <w:sz w:val="22"/>
          <w:szCs w:val="22"/>
        </w:rPr>
        <w:t xml:space="preserve">: Wo gibt es Unterschiede in unserer Gruppe und wie begründen sie sich? Wenn es keine Unterschiede bei uns gibt wer könnte dann anderer Meinung sein? </w:t>
      </w:r>
    </w:p>
    <w:p w:rsidR="009E0F76" w:rsidRPr="00244B29" w:rsidRDefault="009E0F76">
      <w:pPr>
        <w:pStyle w:val="wwStandard"/>
        <w:rPr>
          <w:rFonts w:ascii="Arial" w:hAnsi="Arial" w:cs="Arial"/>
          <w:sz w:val="22"/>
          <w:szCs w:val="22"/>
        </w:rPr>
      </w:pPr>
    </w:p>
    <w:p w:rsidR="00EF5A92" w:rsidRPr="00244B29" w:rsidRDefault="00EF5A92">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 xml:space="preserve">Da es sich hierbei um ein eher komplexes Thema handelt, dass nicht durch feststehende naturwissenschaftliche Gesetze oder technologische Vorschriften geregelt ist, kann weder eine vollständige Ansammlung der Informationen noch eine vollkommene Lösung erwartet werden. Hier kommt es vielmehr auf die Variabilität von Informationen und Lösungen im Blick auf gewählte Kontexte und Anwendungen an. Das Einbeziehen der Meta-Perspektive hilft, gegenüber Lösungen und Informationen nicht naiv zu sein und bloß oberflächliches reproduktives Beschreiben und Lernen zu vermeiden. </w:t>
      </w:r>
    </w:p>
    <w:p w:rsidR="009E0F76" w:rsidRPr="00244B29" w:rsidRDefault="009E0F7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 xml:space="preserve">Falls es die Aufgabe der jeweiligen Gruppen ist, ein Portfolio zu erstellen, empfiehlt es sich, hier bereits kurz anzusprechen, welches Material in die Dokumentensammlung/ das Portfolio übernommen werden kann und wo es ggf. noch Verbesserungen geben muss. </w:t>
      </w:r>
    </w:p>
    <w:p w:rsidR="009E0F76" w:rsidRPr="00244B29" w:rsidRDefault="009E0F76">
      <w:pPr>
        <w:pStyle w:val="wwStandard"/>
        <w:rPr>
          <w:rFonts w:ascii="Arial" w:hAnsi="Arial" w:cs="Arial"/>
          <w:sz w:val="22"/>
          <w:szCs w:val="22"/>
        </w:rPr>
      </w:pPr>
    </w:p>
    <w:p w:rsidR="005C0516" w:rsidRDefault="005C051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lastRenderedPageBreak/>
        <w:t>Zum Abschluss dieser Phase könnte eine kurze Reflexion der Methode des Metalernens stattfinden.</w:t>
      </w:r>
      <w:r w:rsidRPr="00244B29">
        <w:rPr>
          <w:sz w:val="22"/>
          <w:szCs w:val="22"/>
        </w:rPr>
        <w:t xml:space="preserve"> </w:t>
      </w:r>
      <w:r w:rsidRPr="00244B29">
        <w:rPr>
          <w:rFonts w:ascii="Arial" w:hAnsi="Arial" w:cs="Arial"/>
          <w:sz w:val="22"/>
          <w:szCs w:val="22"/>
        </w:rPr>
        <w:t xml:space="preserve">So erhält der Gruppenleiter die Möglichkeit wichtige Anregungen zu bekommen, die er bei erneuter Anwendung dieser Methode verwenden kann. </w:t>
      </w:r>
    </w:p>
    <w:p w:rsidR="009E0F76" w:rsidRPr="00244B29" w:rsidRDefault="009E0F7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Mögliche Themen könnten sein:</w:t>
      </w:r>
    </w:p>
    <w:p w:rsidR="009E0F76" w:rsidRPr="00244B29" w:rsidRDefault="009E0F76">
      <w:pPr>
        <w:pStyle w:val="wwStandard"/>
        <w:rPr>
          <w:rFonts w:ascii="Arial" w:hAnsi="Arial" w:cs="Arial"/>
          <w:sz w:val="22"/>
          <w:szCs w:val="22"/>
        </w:rPr>
      </w:pPr>
    </w:p>
    <w:p w:rsidR="009E0F76" w:rsidRPr="00244B29" w:rsidRDefault="00EF2881">
      <w:pPr>
        <w:pStyle w:val="P7"/>
        <w:numPr>
          <w:ilvl w:val="0"/>
          <w:numId w:val="3"/>
        </w:numPr>
        <w:rPr>
          <w:rFonts w:ascii="Arial" w:hAnsi="Arial" w:cs="Arial"/>
          <w:sz w:val="22"/>
          <w:szCs w:val="22"/>
        </w:rPr>
      </w:pPr>
      <w:r w:rsidRPr="00244B29">
        <w:rPr>
          <w:rFonts w:ascii="Arial" w:hAnsi="Arial" w:cs="Arial"/>
          <w:sz w:val="22"/>
          <w:szCs w:val="22"/>
        </w:rPr>
        <w:t>Was hat euch an dieser Methode gefallen/ nicht gefallen?</w:t>
      </w:r>
    </w:p>
    <w:p w:rsidR="009E0F76" w:rsidRPr="00244B29" w:rsidRDefault="00EF2881">
      <w:pPr>
        <w:pStyle w:val="P7"/>
        <w:numPr>
          <w:ilvl w:val="0"/>
          <w:numId w:val="3"/>
        </w:numPr>
        <w:rPr>
          <w:rFonts w:ascii="Arial" w:hAnsi="Arial" w:cs="Arial"/>
          <w:sz w:val="22"/>
          <w:szCs w:val="22"/>
        </w:rPr>
      </w:pPr>
      <w:r w:rsidRPr="00244B29">
        <w:rPr>
          <w:rFonts w:ascii="Arial" w:hAnsi="Arial" w:cs="Arial"/>
          <w:sz w:val="22"/>
          <w:szCs w:val="22"/>
        </w:rPr>
        <w:t>Was könnte man eurer Meinung nach noch verbessern?</w:t>
      </w:r>
    </w:p>
    <w:p w:rsidR="009E0F76" w:rsidRPr="00244B29" w:rsidRDefault="00EF2881">
      <w:pPr>
        <w:pStyle w:val="P7"/>
        <w:numPr>
          <w:ilvl w:val="0"/>
          <w:numId w:val="3"/>
        </w:numPr>
        <w:rPr>
          <w:rFonts w:ascii="Arial" w:hAnsi="Arial" w:cs="Arial"/>
          <w:sz w:val="22"/>
          <w:szCs w:val="22"/>
        </w:rPr>
      </w:pPr>
      <w:r w:rsidRPr="00244B29">
        <w:rPr>
          <w:rFonts w:ascii="Arial" w:hAnsi="Arial" w:cs="Arial"/>
          <w:sz w:val="22"/>
          <w:szCs w:val="22"/>
        </w:rPr>
        <w:t>Wie hat das Arbeiten in den Gruppen funktioniert?</w:t>
      </w:r>
    </w:p>
    <w:p w:rsidR="009E0F76" w:rsidRDefault="00EF2881">
      <w:pPr>
        <w:pStyle w:val="P7"/>
        <w:numPr>
          <w:ilvl w:val="0"/>
          <w:numId w:val="3"/>
        </w:numPr>
        <w:rPr>
          <w:rFonts w:ascii="Arial" w:hAnsi="Arial" w:cs="Arial"/>
          <w:sz w:val="22"/>
          <w:szCs w:val="22"/>
        </w:rPr>
      </w:pPr>
      <w:r w:rsidRPr="00244B29">
        <w:rPr>
          <w:rFonts w:ascii="Arial" w:hAnsi="Arial" w:cs="Arial"/>
          <w:sz w:val="22"/>
          <w:szCs w:val="22"/>
        </w:rPr>
        <w:t>Würdet ihr diese Methode weiter empfehlen?</w:t>
      </w:r>
    </w:p>
    <w:p w:rsidR="00EC43B4" w:rsidRPr="00244B29" w:rsidRDefault="005C0516">
      <w:pPr>
        <w:pStyle w:val="P7"/>
        <w:numPr>
          <w:ilvl w:val="0"/>
          <w:numId w:val="3"/>
        </w:numPr>
        <w:rPr>
          <w:rFonts w:ascii="Arial" w:hAnsi="Arial" w:cs="Arial"/>
          <w:sz w:val="22"/>
          <w:szCs w:val="22"/>
        </w:rPr>
      </w:pPr>
      <w:r>
        <w:rPr>
          <w:rFonts w:ascii="Arial" w:hAnsi="Arial" w:cs="Arial"/>
          <w:sz w:val="22"/>
          <w:szCs w:val="22"/>
        </w:rPr>
        <w:t>…</w:t>
      </w:r>
    </w:p>
    <w:p w:rsidR="00EC43B4" w:rsidRDefault="00EC43B4" w:rsidP="00393B46">
      <w:pPr>
        <w:pStyle w:val="wwStandard"/>
        <w:jc w:val="center"/>
        <w:rPr>
          <w:rFonts w:ascii="Arial" w:hAnsi="Arial" w:cs="Arial"/>
          <w:b/>
          <w:sz w:val="36"/>
          <w:szCs w:val="36"/>
        </w:rPr>
      </w:pPr>
    </w:p>
    <w:p w:rsidR="00EC43B4" w:rsidRDefault="00EC43B4" w:rsidP="00393B46">
      <w:pPr>
        <w:pStyle w:val="wwStandard"/>
        <w:jc w:val="center"/>
        <w:rPr>
          <w:rFonts w:ascii="Arial" w:hAnsi="Arial" w:cs="Arial"/>
          <w:b/>
          <w:sz w:val="36"/>
          <w:szCs w:val="36"/>
        </w:rPr>
      </w:pPr>
    </w:p>
    <w:p w:rsidR="005C0516" w:rsidRDefault="005C0516" w:rsidP="00393B46">
      <w:pPr>
        <w:pStyle w:val="wwStandard"/>
        <w:jc w:val="center"/>
        <w:rPr>
          <w:rFonts w:ascii="Arial" w:hAnsi="Arial" w:cs="Arial"/>
          <w:b/>
          <w:sz w:val="36"/>
          <w:szCs w:val="36"/>
        </w:rPr>
      </w:pPr>
    </w:p>
    <w:p w:rsidR="009E0F76" w:rsidRPr="002A7F7F" w:rsidRDefault="00EF2881" w:rsidP="00393B46">
      <w:pPr>
        <w:pStyle w:val="wwStandard"/>
        <w:jc w:val="center"/>
        <w:rPr>
          <w:rFonts w:ascii="Arial" w:hAnsi="Arial" w:cs="Arial"/>
          <w:b/>
          <w:sz w:val="36"/>
          <w:szCs w:val="36"/>
        </w:rPr>
      </w:pPr>
      <w:r w:rsidRPr="002A7F7F">
        <w:rPr>
          <w:rFonts w:ascii="Arial" w:hAnsi="Arial" w:cs="Arial"/>
          <w:b/>
          <w:sz w:val="36"/>
          <w:szCs w:val="36"/>
        </w:rPr>
        <w:t>Phase 6: Sicherungsphase: Ergebnissicherung und Dokumentation</w:t>
      </w:r>
    </w:p>
    <w:p w:rsidR="002A7F7F" w:rsidRDefault="002A7F7F">
      <w:pPr>
        <w:pStyle w:val="wwStandard"/>
        <w:rPr>
          <w:rFonts w:ascii="Arial" w:hAnsi="Arial" w:cs="Arial"/>
          <w:sz w:val="20"/>
        </w:rPr>
      </w:pPr>
    </w:p>
    <w:p w:rsidR="002A7F7F" w:rsidRDefault="002A7F7F">
      <w:pPr>
        <w:pStyle w:val="wwStandard"/>
        <w:rPr>
          <w:rFonts w:ascii="Arial" w:hAnsi="Arial" w:cs="Arial"/>
          <w:sz w:val="20"/>
        </w:rPr>
      </w:pPr>
    </w:p>
    <w:p w:rsidR="00393B46" w:rsidRPr="00244B29" w:rsidRDefault="00393B46">
      <w:pPr>
        <w:pStyle w:val="wwStandard"/>
        <w:rPr>
          <w:rFonts w:ascii="Arial" w:hAnsi="Arial" w:cs="Arial"/>
          <w:sz w:val="22"/>
          <w:szCs w:val="22"/>
        </w:rPr>
      </w:pPr>
      <w:r w:rsidRPr="00244B29">
        <w:rPr>
          <w:rFonts w:ascii="Arial" w:hAnsi="Arial" w:cs="Arial"/>
          <w:sz w:val="22"/>
          <w:szCs w:val="22"/>
        </w:rPr>
        <w:t>2. Einzelstunde, 4 Stunde</w:t>
      </w:r>
    </w:p>
    <w:p w:rsidR="002A7F7F" w:rsidRPr="00244B29" w:rsidRDefault="002A7F7F">
      <w:pPr>
        <w:pStyle w:val="wwStandard"/>
        <w:rPr>
          <w:rFonts w:ascii="Arial" w:hAnsi="Arial" w:cs="Arial"/>
          <w:sz w:val="22"/>
          <w:szCs w:val="22"/>
        </w:rPr>
      </w:pPr>
    </w:p>
    <w:p w:rsidR="009E0F76" w:rsidRPr="00244B29" w:rsidRDefault="00393B46">
      <w:pPr>
        <w:pStyle w:val="wwStandard"/>
        <w:rPr>
          <w:rFonts w:ascii="Arial" w:hAnsi="Arial" w:cs="Arial"/>
          <w:sz w:val="22"/>
          <w:szCs w:val="22"/>
        </w:rPr>
      </w:pPr>
      <w:r w:rsidRPr="00244B29">
        <w:rPr>
          <w:rFonts w:ascii="Arial" w:hAnsi="Arial" w:cs="Arial"/>
          <w:sz w:val="22"/>
          <w:szCs w:val="22"/>
        </w:rPr>
        <w:t>Dauer</w:t>
      </w:r>
      <w:r w:rsidR="002A7F7F" w:rsidRPr="00244B29">
        <w:rPr>
          <w:rFonts w:ascii="Arial" w:hAnsi="Arial" w:cs="Arial"/>
          <w:sz w:val="22"/>
          <w:szCs w:val="22"/>
        </w:rPr>
        <w:t>:</w:t>
      </w:r>
      <w:r w:rsidRPr="00244B29">
        <w:rPr>
          <w:rFonts w:ascii="Arial" w:hAnsi="Arial" w:cs="Arial"/>
          <w:sz w:val="22"/>
          <w:szCs w:val="22"/>
        </w:rPr>
        <w:t xml:space="preserve"> ca. 25 Minuten</w:t>
      </w:r>
    </w:p>
    <w:p w:rsidR="002A7F7F" w:rsidRPr="00244B29" w:rsidRDefault="002A7F7F">
      <w:pPr>
        <w:pStyle w:val="wwStandard"/>
        <w:rPr>
          <w:rFonts w:ascii="Arial" w:hAnsi="Arial" w:cs="Arial"/>
          <w:sz w:val="22"/>
          <w:szCs w:val="22"/>
        </w:rPr>
      </w:pPr>
      <w:r w:rsidRPr="00244B29">
        <w:rPr>
          <w:rFonts w:ascii="Arial" w:hAnsi="Arial" w:cs="Arial"/>
          <w:sz w:val="22"/>
          <w:szCs w:val="22"/>
        </w:rPr>
        <w:t>Ziel: ausführliche Ergebnissicherung</w:t>
      </w:r>
    </w:p>
    <w:p w:rsidR="00393B46" w:rsidRPr="00244B29" w:rsidRDefault="00393B46">
      <w:pPr>
        <w:pStyle w:val="wwStandard"/>
        <w:rPr>
          <w:rFonts w:ascii="Arial" w:hAnsi="Arial" w:cs="Arial"/>
          <w:sz w:val="22"/>
          <w:szCs w:val="22"/>
        </w:rPr>
      </w:pPr>
    </w:p>
    <w:p w:rsidR="009E0F76" w:rsidRPr="00244B29" w:rsidRDefault="00EF2881">
      <w:pPr>
        <w:pStyle w:val="wwStandard"/>
        <w:rPr>
          <w:rFonts w:ascii="Arial" w:hAnsi="Arial" w:cs="Arial"/>
          <w:sz w:val="22"/>
          <w:szCs w:val="22"/>
        </w:rPr>
      </w:pPr>
      <w:r w:rsidRPr="00244B29">
        <w:rPr>
          <w:rFonts w:ascii="Arial" w:hAnsi="Arial" w:cs="Arial"/>
          <w:sz w:val="22"/>
          <w:szCs w:val="22"/>
        </w:rPr>
        <w:t>Wenn ein lernender Handlungsprozess abgeschlossen wird, dann ist es hier immer sinnvoll und notwendig, die Lernerergebnisse zu sichern und zu dokumentieren. Dies ist insbesondere sehr hilfreich um eigene Lernfortschritte wie auch eventuelle Lücken auf diesem Wissensgebiet zu erfassen. Es empfiehlt sich, das Metalernen mit einer Dokumentation der 6 Phasen abzuschließen. So könnte man zum Beispie</w:t>
      </w:r>
      <w:r w:rsidR="0002661A" w:rsidRPr="00244B29">
        <w:rPr>
          <w:rFonts w:ascii="Arial" w:hAnsi="Arial" w:cs="Arial"/>
          <w:sz w:val="22"/>
          <w:szCs w:val="22"/>
        </w:rPr>
        <w:t>l ein Portfolio anlegen, das</w:t>
      </w:r>
      <w:r w:rsidRPr="00244B29">
        <w:rPr>
          <w:rFonts w:ascii="Arial" w:hAnsi="Arial" w:cs="Arial"/>
          <w:sz w:val="22"/>
          <w:szCs w:val="22"/>
        </w:rPr>
        <w:t xml:space="preserve"> dann gegebenenfalls auch zur Bewertung herangezogen kann. Eine andere Möglichkeit, wäre auch die Anfertigung eines Handouts. Dieses sollte dann innerhalb der Gruppen erstellt werden und dann jeweils an die anderen Gruppen ausgeteilt werden. In der umfangreicheren Version des Portfolios könnte dies dann im Überblick folgendermaßen aussehen: </w:t>
      </w:r>
    </w:p>
    <w:p w:rsidR="009E0F76" w:rsidRPr="00244B29" w:rsidRDefault="0002661A" w:rsidP="005C0516">
      <w:pPr>
        <w:pStyle w:val="wwStandard"/>
        <w:rPr>
          <w:rFonts w:ascii="Arial" w:hAnsi="Arial" w:cs="Arial"/>
          <w:sz w:val="22"/>
          <w:szCs w:val="22"/>
        </w:rPr>
      </w:pPr>
      <w:r w:rsidRPr="00244B29">
        <w:rPr>
          <w:rFonts w:ascii="Arial" w:hAnsi="Arial" w:cs="Arial"/>
          <w:sz w:val="22"/>
          <w:szCs w:val="22"/>
        </w:rPr>
        <w:t xml:space="preserve"> </w:t>
      </w:r>
    </w:p>
    <w:sectPr w:rsidR="009E0F76" w:rsidRPr="00244B29" w:rsidSect="009E0F76">
      <w:footerReference w:type="default" r:id="rId21"/>
      <w:pgSz w:w="11906" w:h="16839"/>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9E" w:rsidRDefault="00D2759E" w:rsidP="00255362">
      <w:r>
        <w:separator/>
      </w:r>
    </w:p>
  </w:endnote>
  <w:endnote w:type="continuationSeparator" w:id="1">
    <w:p w:rsidR="00D2759E" w:rsidRDefault="00D2759E" w:rsidP="002553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1">
    <w:altName w:val="Times New Roman"/>
    <w:charset w:val="00"/>
    <w:family w:val="roman"/>
    <w:pitch w:val="variable"/>
    <w:sig w:usb0="00000000" w:usb1="00000000" w:usb2="00000000" w:usb3="00000000" w:csb0="00000000" w:csb1="00000000"/>
  </w:font>
  <w:font w:name="Tahoma11">
    <w:altName w:val="Times New Roman"/>
    <w:charset w:val="00"/>
    <w:family w:val="auto"/>
    <w:pitch w:val="default"/>
    <w:sig w:usb0="00000000" w:usb1="00000000" w:usb2="00000000" w:usb3="00000000" w:csb0="00000000" w:csb1="00000000"/>
  </w:font>
  <w:font w:name="Arial11">
    <w:altName w:val="Times New Roman"/>
    <w:charset w:val="00"/>
    <w:family w:val="roman"/>
    <w:pitch w:val="variable"/>
    <w:sig w:usb0="00000000" w:usb1="00000000" w:usb2="00000000" w:usb3="00000000" w:csb0="00000000" w:csb1="00000000"/>
  </w:font>
  <w:font w:name="Tahoma111">
    <w:altName w:val="Times New Roman"/>
    <w:charset w:val="00"/>
    <w:family w:val="auto"/>
    <w:pitch w:val="default"/>
    <w:sig w:usb0="00000000" w:usb1="00000000" w:usb2="00000000" w:usb3="00000000" w:csb0="00000000" w:csb1="00000000"/>
  </w:font>
  <w:font w:name="Times New Roman1">
    <w:altName w:val="Arial"/>
    <w:charset w:val="00"/>
    <w:family w:val="swiss"/>
    <w:pitch w:val="default"/>
    <w:sig w:usb0="00000000" w:usb1="00000000" w:usb2="00000000" w:usb3="00000000" w:csb0="00000000" w:csb1="00000000"/>
  </w:font>
  <w:font w:name="Times New Roman11">
    <w:altName w:val="Arial"/>
    <w:charset w:val="00"/>
    <w:family w:val="swiss"/>
    <w:pitch w:val="default"/>
    <w:sig w:usb0="00000000" w:usb1="00000000" w:usb2="00000000" w:usb3="00000000" w:csb0="00000000" w:csb1="00000000"/>
  </w:font>
  <w:font w:name="Arial2">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Fuzeile"/>
      <w:jc w:val="center"/>
    </w:pPr>
    <w:fldSimple w:instr=" PAGE   \* MERGEFORMAT ">
      <w:r w:rsidR="005C0516">
        <w:rPr>
          <w:noProof/>
        </w:rPr>
        <w:t>9</w:t>
      </w:r>
    </w:fldSimple>
  </w:p>
  <w:p w:rsidR="00255362" w:rsidRDefault="002553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9E" w:rsidRDefault="00D2759E" w:rsidP="00255362">
      <w:r>
        <w:separator/>
      </w:r>
    </w:p>
  </w:footnote>
  <w:footnote w:type="continuationSeparator" w:id="1">
    <w:p w:rsidR="00D2759E" w:rsidRDefault="00D2759E" w:rsidP="00255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Wingdings" w:hAnsi="Wingdings" w:cs="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B4386F"/>
    <w:multiLevelType w:val="hybridMultilevel"/>
    <w:tmpl w:val="74A69110"/>
    <w:name w:val="WW8Num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3853EF5"/>
    <w:multiLevelType w:val="multilevel"/>
    <w:tmpl w:val="03B23A12"/>
    <w:lvl w:ilvl="0">
      <w:start w:val="1"/>
      <w:numFmt w:val="bullet"/>
      <w:lvlText w:val="●"/>
      <w:lvlJc w:val="left"/>
      <w:pPr>
        <w:tabs>
          <w:tab w:val="num" w:pos="888"/>
        </w:tabs>
        <w:ind w:left="720" w:hanging="360"/>
      </w:pPr>
      <w:rPr>
        <w:rFonts w:ascii="StarSymbol" w:eastAsia="StarSymbol" w:hAnsi="StarSymbol" w:cs="StarSymbol"/>
        <w:sz w:val="18"/>
      </w:rPr>
    </w:lvl>
    <w:lvl w:ilvl="1">
      <w:start w:val="1"/>
      <w:numFmt w:val="bullet"/>
      <w:lvlText w:val="○"/>
      <w:lvlJc w:val="left"/>
      <w:pPr>
        <w:tabs>
          <w:tab w:val="num" w:pos="1248"/>
        </w:tabs>
        <w:ind w:left="1080" w:hanging="360"/>
      </w:pPr>
      <w:rPr>
        <w:rFonts w:ascii="StarSymbol" w:eastAsia="StarSymbol" w:hAnsi="StarSymbol" w:cs="StarSymbol"/>
        <w:sz w:val="18"/>
      </w:rPr>
    </w:lvl>
    <w:lvl w:ilvl="2">
      <w:start w:val="1"/>
      <w:numFmt w:val="bullet"/>
      <w:lvlText w:val="■"/>
      <w:lvlJc w:val="left"/>
      <w:pPr>
        <w:tabs>
          <w:tab w:val="num" w:pos="1608"/>
        </w:tabs>
        <w:ind w:left="1440" w:hanging="360"/>
      </w:pPr>
      <w:rPr>
        <w:rFonts w:ascii="StarSymbol" w:eastAsia="StarSymbol" w:hAnsi="StarSymbol" w:cs="StarSymbol"/>
        <w:sz w:val="18"/>
      </w:rPr>
    </w:lvl>
    <w:lvl w:ilvl="3">
      <w:start w:val="1"/>
      <w:numFmt w:val="bullet"/>
      <w:lvlText w:val="●"/>
      <w:lvlJc w:val="left"/>
      <w:pPr>
        <w:tabs>
          <w:tab w:val="num" w:pos="1968"/>
        </w:tabs>
        <w:ind w:left="1800" w:hanging="360"/>
      </w:pPr>
      <w:rPr>
        <w:rFonts w:ascii="StarSymbol" w:eastAsia="StarSymbol" w:hAnsi="StarSymbol" w:cs="StarSymbol"/>
        <w:sz w:val="18"/>
      </w:rPr>
    </w:lvl>
    <w:lvl w:ilvl="4">
      <w:start w:val="1"/>
      <w:numFmt w:val="bullet"/>
      <w:lvlText w:val="○"/>
      <w:lvlJc w:val="left"/>
      <w:pPr>
        <w:tabs>
          <w:tab w:val="num" w:pos="2328"/>
        </w:tabs>
        <w:ind w:left="2160" w:hanging="360"/>
      </w:pPr>
      <w:rPr>
        <w:rFonts w:ascii="StarSymbol" w:eastAsia="StarSymbol" w:hAnsi="StarSymbol" w:cs="StarSymbol"/>
        <w:sz w:val="18"/>
      </w:rPr>
    </w:lvl>
    <w:lvl w:ilvl="5">
      <w:start w:val="1"/>
      <w:numFmt w:val="bullet"/>
      <w:lvlText w:val="■"/>
      <w:lvlJc w:val="left"/>
      <w:pPr>
        <w:tabs>
          <w:tab w:val="num" w:pos="2688"/>
        </w:tabs>
        <w:ind w:left="2520" w:hanging="360"/>
      </w:pPr>
      <w:rPr>
        <w:rFonts w:ascii="StarSymbol" w:eastAsia="StarSymbol" w:hAnsi="StarSymbol" w:cs="StarSymbol"/>
        <w:sz w:val="18"/>
      </w:rPr>
    </w:lvl>
    <w:lvl w:ilvl="6">
      <w:start w:val="1"/>
      <w:numFmt w:val="bullet"/>
      <w:lvlText w:val="●"/>
      <w:lvlJc w:val="left"/>
      <w:pPr>
        <w:tabs>
          <w:tab w:val="num" w:pos="3048"/>
        </w:tabs>
        <w:ind w:left="2880" w:hanging="360"/>
      </w:pPr>
      <w:rPr>
        <w:rFonts w:ascii="StarSymbol" w:eastAsia="StarSymbol" w:hAnsi="StarSymbol" w:cs="StarSymbol"/>
        <w:sz w:val="18"/>
      </w:rPr>
    </w:lvl>
    <w:lvl w:ilvl="7">
      <w:start w:val="1"/>
      <w:numFmt w:val="bullet"/>
      <w:lvlText w:val="○"/>
      <w:lvlJc w:val="left"/>
      <w:pPr>
        <w:tabs>
          <w:tab w:val="num" w:pos="3408"/>
        </w:tabs>
        <w:ind w:left="3240" w:hanging="360"/>
      </w:pPr>
      <w:rPr>
        <w:rFonts w:ascii="StarSymbol" w:eastAsia="StarSymbol" w:hAnsi="StarSymbol" w:cs="StarSymbol"/>
        <w:sz w:val="18"/>
      </w:rPr>
    </w:lvl>
    <w:lvl w:ilvl="8">
      <w:start w:val="1"/>
      <w:numFmt w:val="bullet"/>
      <w:lvlText w:val="■"/>
      <w:lvlJc w:val="left"/>
      <w:pPr>
        <w:tabs>
          <w:tab w:val="num" w:pos="3768"/>
        </w:tabs>
        <w:ind w:left="3600" w:hanging="360"/>
      </w:pPr>
      <w:rPr>
        <w:rFonts w:ascii="StarSymbol" w:eastAsia="StarSymbol" w:hAnsi="StarSymbol" w:cs="StarSymbol"/>
        <w:sz w:val="18"/>
      </w:rPr>
    </w:lvl>
  </w:abstractNum>
  <w:abstractNum w:abstractNumId="8">
    <w:nsid w:val="06035805"/>
    <w:multiLevelType w:val="multilevel"/>
    <w:tmpl w:val="00F4D0E2"/>
    <w:lvl w:ilvl="0">
      <w:start w:val="1"/>
      <w:numFmt w:val="bullet"/>
      <w:lvlText w:val="●"/>
      <w:lvlJc w:val="left"/>
      <w:pPr>
        <w:tabs>
          <w:tab w:val="num" w:pos="888"/>
        </w:tabs>
        <w:ind w:left="720" w:hanging="360"/>
      </w:pPr>
      <w:rPr>
        <w:rFonts w:ascii="StarSymbol" w:eastAsia="StarSymbol" w:hAnsi="StarSymbol" w:cs="StarSymbol"/>
        <w:sz w:val="18"/>
      </w:rPr>
    </w:lvl>
    <w:lvl w:ilvl="1">
      <w:start w:val="1"/>
      <w:numFmt w:val="bullet"/>
      <w:lvlText w:val="○"/>
      <w:lvlJc w:val="left"/>
      <w:pPr>
        <w:tabs>
          <w:tab w:val="num" w:pos="1248"/>
        </w:tabs>
        <w:ind w:left="1080" w:hanging="360"/>
      </w:pPr>
      <w:rPr>
        <w:rFonts w:ascii="StarSymbol" w:eastAsia="StarSymbol" w:hAnsi="StarSymbol" w:cs="StarSymbol"/>
        <w:sz w:val="18"/>
      </w:rPr>
    </w:lvl>
    <w:lvl w:ilvl="2">
      <w:start w:val="1"/>
      <w:numFmt w:val="bullet"/>
      <w:lvlText w:val="■"/>
      <w:lvlJc w:val="left"/>
      <w:pPr>
        <w:tabs>
          <w:tab w:val="num" w:pos="1608"/>
        </w:tabs>
        <w:ind w:left="1440" w:hanging="360"/>
      </w:pPr>
      <w:rPr>
        <w:rFonts w:ascii="StarSymbol" w:eastAsia="StarSymbol" w:hAnsi="StarSymbol" w:cs="StarSymbol"/>
        <w:sz w:val="18"/>
      </w:rPr>
    </w:lvl>
    <w:lvl w:ilvl="3">
      <w:start w:val="1"/>
      <w:numFmt w:val="bullet"/>
      <w:lvlText w:val="●"/>
      <w:lvlJc w:val="left"/>
      <w:pPr>
        <w:tabs>
          <w:tab w:val="num" w:pos="1968"/>
        </w:tabs>
        <w:ind w:left="1800" w:hanging="360"/>
      </w:pPr>
      <w:rPr>
        <w:rFonts w:ascii="StarSymbol" w:eastAsia="StarSymbol" w:hAnsi="StarSymbol" w:cs="StarSymbol"/>
        <w:sz w:val="18"/>
      </w:rPr>
    </w:lvl>
    <w:lvl w:ilvl="4">
      <w:start w:val="1"/>
      <w:numFmt w:val="bullet"/>
      <w:lvlText w:val="○"/>
      <w:lvlJc w:val="left"/>
      <w:pPr>
        <w:tabs>
          <w:tab w:val="num" w:pos="2328"/>
        </w:tabs>
        <w:ind w:left="2160" w:hanging="360"/>
      </w:pPr>
      <w:rPr>
        <w:rFonts w:ascii="StarSymbol" w:eastAsia="StarSymbol" w:hAnsi="StarSymbol" w:cs="StarSymbol"/>
        <w:sz w:val="18"/>
      </w:rPr>
    </w:lvl>
    <w:lvl w:ilvl="5">
      <w:start w:val="1"/>
      <w:numFmt w:val="bullet"/>
      <w:lvlText w:val="■"/>
      <w:lvlJc w:val="left"/>
      <w:pPr>
        <w:tabs>
          <w:tab w:val="num" w:pos="2688"/>
        </w:tabs>
        <w:ind w:left="2520" w:hanging="360"/>
      </w:pPr>
      <w:rPr>
        <w:rFonts w:ascii="StarSymbol" w:eastAsia="StarSymbol" w:hAnsi="StarSymbol" w:cs="StarSymbol"/>
        <w:sz w:val="18"/>
      </w:rPr>
    </w:lvl>
    <w:lvl w:ilvl="6">
      <w:start w:val="1"/>
      <w:numFmt w:val="bullet"/>
      <w:lvlText w:val="●"/>
      <w:lvlJc w:val="left"/>
      <w:pPr>
        <w:tabs>
          <w:tab w:val="num" w:pos="3048"/>
        </w:tabs>
        <w:ind w:left="2880" w:hanging="360"/>
      </w:pPr>
      <w:rPr>
        <w:rFonts w:ascii="StarSymbol" w:eastAsia="StarSymbol" w:hAnsi="StarSymbol" w:cs="StarSymbol"/>
        <w:sz w:val="18"/>
      </w:rPr>
    </w:lvl>
    <w:lvl w:ilvl="7">
      <w:start w:val="1"/>
      <w:numFmt w:val="bullet"/>
      <w:lvlText w:val="○"/>
      <w:lvlJc w:val="left"/>
      <w:pPr>
        <w:tabs>
          <w:tab w:val="num" w:pos="3408"/>
        </w:tabs>
        <w:ind w:left="3240" w:hanging="360"/>
      </w:pPr>
      <w:rPr>
        <w:rFonts w:ascii="StarSymbol" w:eastAsia="StarSymbol" w:hAnsi="StarSymbol" w:cs="StarSymbol"/>
        <w:sz w:val="18"/>
      </w:rPr>
    </w:lvl>
    <w:lvl w:ilvl="8">
      <w:start w:val="1"/>
      <w:numFmt w:val="bullet"/>
      <w:lvlText w:val="■"/>
      <w:lvlJc w:val="left"/>
      <w:pPr>
        <w:tabs>
          <w:tab w:val="num" w:pos="3768"/>
        </w:tabs>
        <w:ind w:left="3600" w:hanging="360"/>
      </w:pPr>
      <w:rPr>
        <w:rFonts w:ascii="StarSymbol" w:eastAsia="StarSymbol" w:hAnsi="StarSymbol" w:cs="StarSymbol"/>
        <w:sz w:val="18"/>
      </w:rPr>
    </w:lvl>
  </w:abstractNum>
  <w:abstractNum w:abstractNumId="9">
    <w:nsid w:val="11632FB6"/>
    <w:multiLevelType w:val="hybridMultilevel"/>
    <w:tmpl w:val="46B86F02"/>
    <w:lvl w:ilvl="0" w:tplc="BB0A06A2">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B0D754B"/>
    <w:multiLevelType w:val="multilevel"/>
    <w:tmpl w:val="74A69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C46BA4"/>
    <w:multiLevelType w:val="hybridMultilevel"/>
    <w:tmpl w:val="498A9D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1502BB"/>
    <w:multiLevelType w:val="hybridMultilevel"/>
    <w:tmpl w:val="EF4CBE5C"/>
    <w:lvl w:ilvl="0" w:tplc="04ACB67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4D7F503F"/>
    <w:multiLevelType w:val="multilevel"/>
    <w:tmpl w:val="8482FF6A"/>
    <w:lvl w:ilvl="0">
      <w:start w:val="1"/>
      <w:numFmt w:val="none"/>
      <w:lvlText w:val="%1"/>
      <w:lvlJc w:val="left"/>
      <w:pPr>
        <w:tabs>
          <w:tab w:val="num" w:pos="366"/>
        </w:tabs>
        <w:ind w:left="0" w:firstLine="0"/>
      </w:pPr>
    </w:lvl>
    <w:lvl w:ilvl="1">
      <w:start w:val="1"/>
      <w:numFmt w:val="none"/>
      <w:lvlText w:val="%2"/>
      <w:lvlJc w:val="left"/>
      <w:pPr>
        <w:tabs>
          <w:tab w:val="num" w:pos="366"/>
        </w:tabs>
        <w:ind w:left="0" w:firstLine="0"/>
      </w:pPr>
    </w:lvl>
    <w:lvl w:ilvl="2">
      <w:start w:val="1"/>
      <w:numFmt w:val="none"/>
      <w:lvlText w:val="%3"/>
      <w:lvlJc w:val="left"/>
      <w:pPr>
        <w:tabs>
          <w:tab w:val="num" w:pos="366"/>
        </w:tabs>
        <w:ind w:left="0" w:firstLine="0"/>
      </w:pPr>
    </w:lvl>
    <w:lvl w:ilvl="3">
      <w:start w:val="1"/>
      <w:numFmt w:val="none"/>
      <w:lvlText w:val="%4"/>
      <w:lvlJc w:val="left"/>
      <w:pPr>
        <w:tabs>
          <w:tab w:val="num" w:pos="366"/>
        </w:tabs>
        <w:ind w:left="0" w:firstLine="0"/>
      </w:pPr>
    </w:lvl>
    <w:lvl w:ilvl="4">
      <w:start w:val="1"/>
      <w:numFmt w:val="none"/>
      <w:lvlText w:val="%5"/>
      <w:lvlJc w:val="left"/>
      <w:pPr>
        <w:tabs>
          <w:tab w:val="num" w:pos="366"/>
        </w:tabs>
        <w:ind w:left="0" w:firstLine="0"/>
      </w:pPr>
    </w:lvl>
    <w:lvl w:ilvl="5">
      <w:start w:val="1"/>
      <w:numFmt w:val="none"/>
      <w:lvlText w:val="%6"/>
      <w:lvlJc w:val="left"/>
      <w:pPr>
        <w:tabs>
          <w:tab w:val="num" w:pos="366"/>
        </w:tabs>
        <w:ind w:left="0" w:firstLine="0"/>
      </w:pPr>
    </w:lvl>
    <w:lvl w:ilvl="6">
      <w:start w:val="1"/>
      <w:numFmt w:val="none"/>
      <w:lvlText w:val="%7"/>
      <w:lvlJc w:val="left"/>
      <w:pPr>
        <w:tabs>
          <w:tab w:val="num" w:pos="366"/>
        </w:tabs>
        <w:ind w:left="0" w:firstLine="0"/>
      </w:pPr>
    </w:lvl>
    <w:lvl w:ilvl="7">
      <w:start w:val="1"/>
      <w:numFmt w:val="none"/>
      <w:lvlText w:val="%8"/>
      <w:lvlJc w:val="left"/>
      <w:pPr>
        <w:tabs>
          <w:tab w:val="num" w:pos="366"/>
        </w:tabs>
        <w:ind w:left="0" w:firstLine="0"/>
      </w:pPr>
    </w:lvl>
    <w:lvl w:ilvl="8">
      <w:start w:val="1"/>
      <w:numFmt w:val="none"/>
      <w:lvlText w:val="%9"/>
      <w:lvlJc w:val="left"/>
      <w:pPr>
        <w:tabs>
          <w:tab w:val="num" w:pos="366"/>
        </w:tabs>
        <w:ind w:left="0" w:firstLine="0"/>
      </w:pPr>
    </w:lvl>
  </w:abstractNum>
  <w:abstractNum w:abstractNumId="14">
    <w:nsid w:val="5A954FC8"/>
    <w:multiLevelType w:val="hybridMultilevel"/>
    <w:tmpl w:val="C916D570"/>
    <w:lvl w:ilvl="0" w:tplc="BB0A06A2">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8"/>
  </w:num>
  <w:num w:numId="3">
    <w:abstractNumId w:val="7"/>
  </w:num>
  <w:num w:numId="4">
    <w:abstractNumId w:val="0"/>
  </w:num>
  <w:num w:numId="5">
    <w:abstractNumId w:val="1"/>
  </w:num>
  <w:num w:numId="6">
    <w:abstractNumId w:val="12"/>
  </w:num>
  <w:num w:numId="7">
    <w:abstractNumId w:val="14"/>
  </w:num>
  <w:num w:numId="8">
    <w:abstractNumId w:val="9"/>
  </w:num>
  <w:num w:numId="9">
    <w:abstractNumId w:val="2"/>
  </w:num>
  <w:num w:numId="10">
    <w:abstractNumId w:val="3"/>
  </w:num>
  <w:num w:numId="11">
    <w:abstractNumId w:val="4"/>
  </w:num>
  <w:num w:numId="12">
    <w:abstractNumId w:val="5"/>
  </w:num>
  <w:num w:numId="13">
    <w:abstractNumId w:val="6"/>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9"/>
  <w:hyphenationZone w:val="425"/>
  <w:noPunctuationKerning/>
  <w:characterSpacingControl w:val="doNotCompress"/>
  <w:footnotePr>
    <w:footnote w:id="0"/>
    <w:footnote w:id="1"/>
  </w:footnotePr>
  <w:endnotePr>
    <w:endnote w:id="0"/>
    <w:endnote w:id="1"/>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0F76"/>
    <w:rsid w:val="00000491"/>
    <w:rsid w:val="0002661A"/>
    <w:rsid w:val="000402CF"/>
    <w:rsid w:val="00056E5F"/>
    <w:rsid w:val="000F70FF"/>
    <w:rsid w:val="001E1711"/>
    <w:rsid w:val="00244B29"/>
    <w:rsid w:val="00255362"/>
    <w:rsid w:val="002A7F7F"/>
    <w:rsid w:val="00393B46"/>
    <w:rsid w:val="003F04DB"/>
    <w:rsid w:val="005C0516"/>
    <w:rsid w:val="00607EA4"/>
    <w:rsid w:val="00622368"/>
    <w:rsid w:val="0084208E"/>
    <w:rsid w:val="009E0F76"/>
    <w:rsid w:val="00AA1258"/>
    <w:rsid w:val="00AF348E"/>
    <w:rsid w:val="00C9222E"/>
    <w:rsid w:val="00D2026F"/>
    <w:rsid w:val="00D2759E"/>
    <w:rsid w:val="00D46380"/>
    <w:rsid w:val="00E04F46"/>
    <w:rsid w:val="00E05BB5"/>
    <w:rsid w:val="00E525B2"/>
    <w:rsid w:val="00EC43B4"/>
    <w:rsid w:val="00EE5686"/>
    <w:rsid w:val="00EF2881"/>
    <w:rsid w:val="00EF5A9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F76"/>
  </w:style>
  <w:style w:type="paragraph" w:styleId="berschrift1">
    <w:name w:val="heading 1"/>
    <w:basedOn w:val="Standard"/>
    <w:next w:val="Standard"/>
    <w:qFormat/>
    <w:rsid w:val="00AF348E"/>
    <w:pPr>
      <w:keepNext/>
      <w:numPr>
        <w:numId w:val="1"/>
      </w:numPr>
      <w:suppressAutoHyphens/>
      <w:outlineLvl w:val="0"/>
    </w:pPr>
    <w:rPr>
      <w:rFonts w:ascii="Arial" w:hAnsi="Arial" w:cs="Arial"/>
      <w:b/>
      <w:bCs/>
      <w:sz w:val="32"/>
      <w:szCs w:val="24"/>
      <w:u w:val="single"/>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paragraph-style">
    <w:name w:val="default-paragraph-style"/>
    <w:rsid w:val="009E0F76"/>
    <w:pPr>
      <w:widowControl w:val="0"/>
      <w:adjustRightInd w:val="0"/>
    </w:pPr>
    <w:rPr>
      <w:rFonts w:eastAsia="Arial Unicode MS" w:cs="Tahoma1"/>
      <w:sz w:val="24"/>
    </w:rPr>
  </w:style>
  <w:style w:type="table" w:customStyle="1" w:styleId="default-table-style">
    <w:name w:val="default-table-style"/>
    <w:rsid w:val="009E0F76"/>
    <w:tblPr>
      <w:tblInd w:w="0" w:type="auto"/>
      <w:tblCellMar>
        <w:top w:w="0" w:type="dxa"/>
        <w:left w:w="0" w:type="dxa"/>
        <w:bottom w:w="0" w:type="dxa"/>
        <w:right w:w="0" w:type="dxa"/>
      </w:tblCellMar>
    </w:tblPr>
  </w:style>
  <w:style w:type="paragraph" w:customStyle="1" w:styleId="Heading">
    <w:name w:val="Heading"/>
    <w:basedOn w:val="Standard"/>
    <w:next w:val="Text20body"/>
    <w:rsid w:val="009E0F76"/>
    <w:pPr>
      <w:widowControl w:val="0"/>
      <w:adjustRightInd w:val="0"/>
      <w:spacing w:before="239" w:after="120"/>
    </w:pPr>
    <w:rPr>
      <w:rFonts w:ascii="Arial" w:eastAsia="MS Mincho" w:hAnsi="Arial" w:cs="Tahoma1"/>
      <w:sz w:val="28"/>
    </w:rPr>
  </w:style>
  <w:style w:type="paragraph" w:customStyle="1" w:styleId="Text20body">
    <w:name w:val="Text_20_body"/>
    <w:basedOn w:val="Standard"/>
    <w:rsid w:val="009E0F76"/>
    <w:pPr>
      <w:widowControl w:val="0"/>
      <w:adjustRightInd w:val="0"/>
      <w:spacing w:after="120"/>
    </w:pPr>
  </w:style>
  <w:style w:type="paragraph" w:styleId="Liste">
    <w:name w:val="List"/>
    <w:basedOn w:val="Text20body"/>
    <w:rsid w:val="009E0F76"/>
    <w:rPr>
      <w:rFonts w:cs="Tahoma"/>
    </w:rPr>
  </w:style>
  <w:style w:type="paragraph" w:customStyle="1" w:styleId="Caption">
    <w:name w:val="Caption"/>
    <w:basedOn w:val="Standard"/>
    <w:rsid w:val="009E0F76"/>
    <w:pPr>
      <w:widowControl w:val="0"/>
      <w:suppressLineNumbers/>
      <w:adjustRightInd w:val="0"/>
      <w:spacing w:before="120" w:after="120"/>
    </w:pPr>
    <w:rPr>
      <w:rFonts w:cs="Tahoma"/>
      <w:i/>
      <w:sz w:val="24"/>
    </w:rPr>
  </w:style>
  <w:style w:type="paragraph" w:customStyle="1" w:styleId="Index">
    <w:name w:val="Index"/>
    <w:basedOn w:val="Standard"/>
    <w:rsid w:val="009E0F76"/>
    <w:pPr>
      <w:widowControl w:val="0"/>
      <w:suppressLineNumbers/>
      <w:adjustRightInd w:val="0"/>
    </w:pPr>
    <w:rPr>
      <w:rFonts w:cs="Tahoma"/>
    </w:rPr>
  </w:style>
  <w:style w:type="paragraph" w:customStyle="1" w:styleId="wdefault-paragraph-style">
    <w:name w:val="wdefault-paragraph-style"/>
    <w:basedOn w:val="default-paragraph-style"/>
    <w:rsid w:val="009E0F76"/>
  </w:style>
  <w:style w:type="paragraph" w:customStyle="1" w:styleId="wStandard">
    <w:name w:val="wStandard"/>
    <w:basedOn w:val="wdefault-paragraph-style"/>
    <w:rsid w:val="009E0F76"/>
  </w:style>
  <w:style w:type="paragraph" w:customStyle="1" w:styleId="wHeading">
    <w:name w:val="wHeading"/>
    <w:basedOn w:val="wStandard"/>
    <w:next w:val="wStandard"/>
    <w:rsid w:val="009E0F76"/>
    <w:pPr>
      <w:spacing w:before="239" w:after="120"/>
    </w:pPr>
    <w:rPr>
      <w:rFonts w:ascii="Arial1" w:eastAsia="MS Mincho" w:hAnsi="Arial1"/>
      <w:sz w:val="28"/>
    </w:rPr>
  </w:style>
  <w:style w:type="paragraph" w:customStyle="1" w:styleId="wText5f205fbody">
    <w:name w:val="wText_5f_20_5f_body"/>
    <w:basedOn w:val="wStandard"/>
    <w:rsid w:val="009E0F76"/>
    <w:pPr>
      <w:spacing w:after="120"/>
    </w:pPr>
  </w:style>
  <w:style w:type="paragraph" w:customStyle="1" w:styleId="wList">
    <w:name w:val="wList"/>
    <w:basedOn w:val="wText5f205fbody"/>
    <w:rsid w:val="009E0F76"/>
    <w:rPr>
      <w:rFonts w:cs="Tahoma11"/>
    </w:rPr>
  </w:style>
  <w:style w:type="paragraph" w:customStyle="1" w:styleId="wCaption">
    <w:name w:val="wCaption"/>
    <w:basedOn w:val="wStandard"/>
    <w:rsid w:val="009E0F76"/>
    <w:pPr>
      <w:spacing w:before="120" w:after="120"/>
    </w:pPr>
    <w:rPr>
      <w:rFonts w:cs="Tahoma11"/>
    </w:rPr>
  </w:style>
  <w:style w:type="paragraph" w:customStyle="1" w:styleId="wIndex">
    <w:name w:val="wIndex"/>
    <w:basedOn w:val="wStandard"/>
    <w:rsid w:val="009E0F76"/>
    <w:rPr>
      <w:rFonts w:cs="Tahoma11"/>
    </w:rPr>
  </w:style>
  <w:style w:type="paragraph" w:customStyle="1" w:styleId="wwdefault-paragraph-style">
    <w:name w:val="wwdefault-paragraph-style"/>
    <w:basedOn w:val="wdefault-paragraph-style"/>
    <w:rsid w:val="009E0F76"/>
  </w:style>
  <w:style w:type="paragraph" w:customStyle="1" w:styleId="wwStandard">
    <w:name w:val="wwStandard"/>
    <w:basedOn w:val="wwdefault-paragraph-style"/>
    <w:rsid w:val="009E0F76"/>
  </w:style>
  <w:style w:type="paragraph" w:customStyle="1" w:styleId="wwHeading">
    <w:name w:val="wwHeading"/>
    <w:basedOn w:val="wwStandard"/>
    <w:next w:val="wwStandard"/>
    <w:rsid w:val="009E0F76"/>
    <w:pPr>
      <w:spacing w:before="239" w:after="120"/>
    </w:pPr>
    <w:rPr>
      <w:rFonts w:ascii="Arial11" w:eastAsia="MS Mincho" w:hAnsi="Arial11"/>
      <w:sz w:val="28"/>
    </w:rPr>
  </w:style>
  <w:style w:type="paragraph" w:customStyle="1" w:styleId="wwText5f5f5f205f5f5fbody">
    <w:name w:val="wwText_5f_5f_5f_20_5f_5f_5f_body"/>
    <w:basedOn w:val="wwStandard"/>
    <w:rsid w:val="009E0F76"/>
    <w:pPr>
      <w:spacing w:after="120"/>
    </w:pPr>
  </w:style>
  <w:style w:type="paragraph" w:customStyle="1" w:styleId="wwList">
    <w:name w:val="wwList"/>
    <w:basedOn w:val="wwText5f5f5f205f5f5fbody"/>
    <w:rsid w:val="009E0F76"/>
    <w:rPr>
      <w:rFonts w:cs="Tahoma111"/>
    </w:rPr>
  </w:style>
  <w:style w:type="paragraph" w:customStyle="1" w:styleId="wwCaption">
    <w:name w:val="wwCaption"/>
    <w:basedOn w:val="wwStandard"/>
    <w:rsid w:val="009E0F76"/>
    <w:pPr>
      <w:spacing w:before="120" w:after="120"/>
    </w:pPr>
    <w:rPr>
      <w:rFonts w:cs="Tahoma111"/>
    </w:rPr>
  </w:style>
  <w:style w:type="paragraph" w:customStyle="1" w:styleId="wwIndex">
    <w:name w:val="wwIndex"/>
    <w:basedOn w:val="wwStandard"/>
    <w:rsid w:val="009E0F76"/>
    <w:rPr>
      <w:rFonts w:cs="Tahoma111"/>
    </w:rPr>
  </w:style>
  <w:style w:type="paragraph" w:customStyle="1" w:styleId="wwP1">
    <w:name w:val="wwP1"/>
    <w:basedOn w:val="wwStandard"/>
    <w:rsid w:val="009E0F76"/>
  </w:style>
  <w:style w:type="paragraph" w:customStyle="1" w:styleId="wwP2">
    <w:name w:val="wwP2"/>
    <w:basedOn w:val="wwStandard"/>
    <w:rsid w:val="009E0F76"/>
  </w:style>
  <w:style w:type="paragraph" w:customStyle="1" w:styleId="wwP3">
    <w:name w:val="wwP3"/>
    <w:basedOn w:val="wwStandard"/>
    <w:rsid w:val="009E0F76"/>
  </w:style>
  <w:style w:type="paragraph" w:customStyle="1" w:styleId="wwP4">
    <w:name w:val="wwP4"/>
    <w:basedOn w:val="wwStandard"/>
    <w:rsid w:val="009E0F76"/>
  </w:style>
  <w:style w:type="paragraph" w:customStyle="1" w:styleId="wwP5">
    <w:name w:val="wwP5"/>
    <w:basedOn w:val="wwStandard"/>
    <w:rsid w:val="009E0F76"/>
  </w:style>
  <w:style w:type="paragraph" w:customStyle="1" w:styleId="wwP6">
    <w:name w:val="wwP6"/>
    <w:basedOn w:val="wwStandard"/>
    <w:rsid w:val="009E0F76"/>
  </w:style>
  <w:style w:type="paragraph" w:customStyle="1" w:styleId="wwP7">
    <w:name w:val="wwP7"/>
    <w:basedOn w:val="wwStandard"/>
    <w:rsid w:val="009E0F76"/>
  </w:style>
  <w:style w:type="paragraph" w:customStyle="1" w:styleId="wwP8">
    <w:name w:val="wwP8"/>
    <w:basedOn w:val="wwStandard"/>
    <w:rsid w:val="009E0F76"/>
  </w:style>
  <w:style w:type="paragraph" w:customStyle="1" w:styleId="wwP9">
    <w:name w:val="wwP9"/>
    <w:basedOn w:val="wwStandard"/>
    <w:rsid w:val="009E0F76"/>
  </w:style>
  <w:style w:type="paragraph" w:customStyle="1" w:styleId="wwCommentText">
    <w:name w:val="wwCommentText"/>
    <w:basedOn w:val="wdefault-paragraph-style"/>
    <w:rsid w:val="009E0F76"/>
    <w:rPr>
      <w:sz w:val="20"/>
    </w:rPr>
  </w:style>
  <w:style w:type="paragraph" w:customStyle="1" w:styleId="wwCommentSubject">
    <w:name w:val="wwCommentSubject"/>
    <w:basedOn w:val="wwCommentText"/>
    <w:next w:val="wwCommentText"/>
    <w:rsid w:val="009E0F76"/>
  </w:style>
  <w:style w:type="paragraph" w:customStyle="1" w:styleId="wP1">
    <w:name w:val="wP1"/>
    <w:basedOn w:val="wStandard"/>
    <w:rsid w:val="009E0F76"/>
    <w:pPr>
      <w:autoSpaceDE w:val="0"/>
      <w:autoSpaceDN w:val="0"/>
    </w:pPr>
    <w:rPr>
      <w:rFonts w:ascii="Times New Roman1" w:eastAsia="Times New Roman1" w:hAnsi="Times New Roman1" w:cs="Times New Roman1"/>
      <w:sz w:val="20"/>
    </w:rPr>
  </w:style>
  <w:style w:type="paragraph" w:customStyle="1" w:styleId="wP2">
    <w:name w:val="wP2"/>
    <w:basedOn w:val="wStandard"/>
    <w:rsid w:val="009E0F76"/>
    <w:pPr>
      <w:autoSpaceDE w:val="0"/>
      <w:autoSpaceDN w:val="0"/>
    </w:pPr>
    <w:rPr>
      <w:rFonts w:ascii="Times New Roman1" w:eastAsia="Times New Roman1" w:hAnsi="Times New Roman1" w:cs="Times New Roman1"/>
      <w:sz w:val="20"/>
    </w:rPr>
  </w:style>
  <w:style w:type="paragraph" w:customStyle="1" w:styleId="wP3">
    <w:name w:val="wP3"/>
    <w:basedOn w:val="wStandard"/>
    <w:rsid w:val="009E0F76"/>
    <w:pPr>
      <w:autoSpaceDE w:val="0"/>
      <w:autoSpaceDN w:val="0"/>
    </w:pPr>
    <w:rPr>
      <w:rFonts w:ascii="Times New Roman1" w:eastAsia="Times New Roman1" w:hAnsi="Times New Roman1" w:cs="Times New Roman1"/>
      <w:sz w:val="20"/>
    </w:rPr>
  </w:style>
  <w:style w:type="paragraph" w:customStyle="1" w:styleId="wP4">
    <w:name w:val="wP4"/>
    <w:basedOn w:val="wStandard"/>
    <w:rsid w:val="009E0F76"/>
    <w:pPr>
      <w:autoSpaceDE w:val="0"/>
      <w:autoSpaceDN w:val="0"/>
    </w:pPr>
    <w:rPr>
      <w:rFonts w:ascii="Times New Roman1" w:eastAsia="Times New Roman1" w:hAnsi="Times New Roman1" w:cs="Times New Roman1"/>
      <w:sz w:val="20"/>
    </w:rPr>
  </w:style>
  <w:style w:type="paragraph" w:customStyle="1" w:styleId="wP5">
    <w:name w:val="wP5"/>
    <w:basedOn w:val="wStandard"/>
    <w:rsid w:val="009E0F76"/>
    <w:pPr>
      <w:autoSpaceDE w:val="0"/>
      <w:autoSpaceDN w:val="0"/>
    </w:pPr>
    <w:rPr>
      <w:rFonts w:ascii="Times New Roman1" w:eastAsia="Times New Roman1" w:hAnsi="Times New Roman1" w:cs="Times New Roman1"/>
      <w:sz w:val="20"/>
    </w:rPr>
  </w:style>
  <w:style w:type="paragraph" w:customStyle="1" w:styleId="wP6">
    <w:name w:val="wP6"/>
    <w:basedOn w:val="wStandard"/>
    <w:rsid w:val="009E0F76"/>
    <w:pPr>
      <w:autoSpaceDE w:val="0"/>
      <w:autoSpaceDN w:val="0"/>
    </w:pPr>
    <w:rPr>
      <w:rFonts w:ascii="Times New Roman1" w:eastAsia="Times New Roman1" w:hAnsi="Times New Roman1" w:cs="Times New Roman1"/>
      <w:sz w:val="20"/>
    </w:rPr>
  </w:style>
  <w:style w:type="paragraph" w:customStyle="1" w:styleId="wP7">
    <w:name w:val="wP7"/>
    <w:basedOn w:val="wStandard"/>
    <w:rsid w:val="009E0F76"/>
    <w:pPr>
      <w:autoSpaceDE w:val="0"/>
      <w:autoSpaceDN w:val="0"/>
    </w:pPr>
    <w:rPr>
      <w:rFonts w:ascii="Times New Roman1" w:eastAsia="Times New Roman1" w:hAnsi="Times New Roman1" w:cs="Times New Roman1"/>
      <w:sz w:val="20"/>
    </w:rPr>
  </w:style>
  <w:style w:type="paragraph" w:customStyle="1" w:styleId="wP8">
    <w:name w:val="wP8"/>
    <w:basedOn w:val="wStandard"/>
    <w:rsid w:val="009E0F76"/>
    <w:pPr>
      <w:autoSpaceDE w:val="0"/>
      <w:autoSpaceDN w:val="0"/>
    </w:pPr>
    <w:rPr>
      <w:rFonts w:ascii="Times New Roman1" w:eastAsia="Times New Roman1" w:hAnsi="Times New Roman1" w:cs="Times New Roman1"/>
      <w:sz w:val="20"/>
    </w:rPr>
  </w:style>
  <w:style w:type="paragraph" w:customStyle="1" w:styleId="wP9">
    <w:name w:val="wP9"/>
    <w:basedOn w:val="wStandard"/>
    <w:rsid w:val="009E0F76"/>
    <w:pPr>
      <w:autoSpaceDE w:val="0"/>
      <w:autoSpaceDN w:val="0"/>
    </w:pPr>
    <w:rPr>
      <w:rFonts w:ascii="Times New Roman1" w:eastAsia="Times New Roman1" w:hAnsi="Times New Roman1" w:cs="Times New Roman1"/>
      <w:sz w:val="20"/>
    </w:rPr>
  </w:style>
  <w:style w:type="paragraph" w:customStyle="1" w:styleId="wP10">
    <w:name w:val="wP10"/>
    <w:basedOn w:val="wStandard"/>
    <w:rsid w:val="009E0F76"/>
    <w:pPr>
      <w:autoSpaceDE w:val="0"/>
      <w:autoSpaceDN w:val="0"/>
    </w:pPr>
    <w:rPr>
      <w:rFonts w:ascii="Times New Roman1" w:eastAsia="Times New Roman1" w:hAnsi="Times New Roman1" w:cs="Times New Roman1"/>
      <w:sz w:val="20"/>
    </w:rPr>
  </w:style>
  <w:style w:type="paragraph" w:customStyle="1" w:styleId="wP11">
    <w:name w:val="wP11"/>
    <w:basedOn w:val="wStandard"/>
    <w:rsid w:val="009E0F76"/>
    <w:pPr>
      <w:autoSpaceDE w:val="0"/>
      <w:autoSpaceDN w:val="0"/>
    </w:pPr>
    <w:rPr>
      <w:rFonts w:ascii="Times New Roman1" w:eastAsia="Times New Roman1" w:hAnsi="Times New Roman1" w:cs="Times New Roman1"/>
      <w:sz w:val="20"/>
    </w:rPr>
  </w:style>
  <w:style w:type="paragraph" w:customStyle="1" w:styleId="wP12">
    <w:name w:val="wP12"/>
    <w:basedOn w:val="wStandard"/>
    <w:rsid w:val="009E0F76"/>
    <w:pPr>
      <w:autoSpaceDE w:val="0"/>
      <w:autoSpaceDN w:val="0"/>
    </w:pPr>
    <w:rPr>
      <w:rFonts w:ascii="Times New Roman1" w:eastAsia="Times New Roman1" w:hAnsi="Times New Roman1" w:cs="Times New Roman1"/>
      <w:sz w:val="20"/>
    </w:rPr>
  </w:style>
  <w:style w:type="paragraph" w:customStyle="1" w:styleId="wP13">
    <w:name w:val="wP13"/>
    <w:basedOn w:val="wStandard"/>
    <w:rsid w:val="009E0F76"/>
    <w:pPr>
      <w:autoSpaceDE w:val="0"/>
      <w:autoSpaceDN w:val="0"/>
    </w:pPr>
    <w:rPr>
      <w:rFonts w:ascii="Times New Roman1" w:eastAsia="Times New Roman1" w:hAnsi="Times New Roman1" w:cs="Times New Roman1"/>
      <w:sz w:val="20"/>
    </w:rPr>
  </w:style>
  <w:style w:type="paragraph" w:customStyle="1" w:styleId="wP14">
    <w:name w:val="wP14"/>
    <w:basedOn w:val="wStandard"/>
    <w:rsid w:val="009E0F76"/>
    <w:pPr>
      <w:autoSpaceDE w:val="0"/>
      <w:autoSpaceDN w:val="0"/>
    </w:pPr>
    <w:rPr>
      <w:rFonts w:ascii="Times New Roman1" w:eastAsia="Times New Roman1" w:hAnsi="Times New Roman1" w:cs="Times New Roman1"/>
      <w:sz w:val="20"/>
    </w:rPr>
  </w:style>
  <w:style w:type="paragraph" w:customStyle="1" w:styleId="wP15">
    <w:name w:val="wP15"/>
    <w:basedOn w:val="wStandard"/>
    <w:rsid w:val="009E0F76"/>
    <w:pPr>
      <w:autoSpaceDE w:val="0"/>
      <w:autoSpaceDN w:val="0"/>
    </w:pPr>
    <w:rPr>
      <w:rFonts w:ascii="Times New Roman1" w:eastAsia="Times New Roman1" w:hAnsi="Times New Roman1" w:cs="Times New Roman1"/>
      <w:sz w:val="20"/>
    </w:rPr>
  </w:style>
  <w:style w:type="paragraph" w:customStyle="1" w:styleId="wP16">
    <w:name w:val="wP16"/>
    <w:basedOn w:val="wStandard"/>
    <w:rsid w:val="009E0F76"/>
    <w:pPr>
      <w:autoSpaceDE w:val="0"/>
      <w:autoSpaceDN w:val="0"/>
    </w:pPr>
    <w:rPr>
      <w:rFonts w:ascii="Times New Roman1" w:eastAsia="Times New Roman1" w:hAnsi="Times New Roman1" w:cs="Times New Roman1"/>
      <w:sz w:val="20"/>
    </w:rPr>
  </w:style>
  <w:style w:type="paragraph" w:customStyle="1" w:styleId="wP17">
    <w:name w:val="wP17"/>
    <w:basedOn w:val="wStandard"/>
    <w:rsid w:val="009E0F76"/>
    <w:pPr>
      <w:autoSpaceDE w:val="0"/>
      <w:autoSpaceDN w:val="0"/>
    </w:pPr>
    <w:rPr>
      <w:rFonts w:ascii="Times New Roman1" w:eastAsia="Times New Roman1" w:hAnsi="Times New Roman1" w:cs="Times New Roman1"/>
      <w:sz w:val="20"/>
    </w:rPr>
  </w:style>
  <w:style w:type="paragraph" w:customStyle="1" w:styleId="wP18">
    <w:name w:val="wP18"/>
    <w:basedOn w:val="wStandard"/>
    <w:rsid w:val="009E0F76"/>
    <w:pPr>
      <w:autoSpaceDE w:val="0"/>
      <w:autoSpaceDN w:val="0"/>
    </w:pPr>
    <w:rPr>
      <w:rFonts w:ascii="Times New Roman1" w:eastAsia="Times New Roman1" w:hAnsi="Times New Roman1" w:cs="Times New Roman1"/>
      <w:sz w:val="20"/>
    </w:rPr>
  </w:style>
  <w:style w:type="paragraph" w:customStyle="1" w:styleId="wP19">
    <w:name w:val="wP19"/>
    <w:basedOn w:val="wStandard"/>
    <w:rsid w:val="009E0F76"/>
    <w:pPr>
      <w:autoSpaceDE w:val="0"/>
      <w:autoSpaceDN w:val="0"/>
    </w:pPr>
    <w:rPr>
      <w:rFonts w:ascii="Times New Roman1" w:eastAsia="Times New Roman1" w:hAnsi="Times New Roman1" w:cs="Times New Roman1"/>
      <w:sz w:val="20"/>
    </w:rPr>
  </w:style>
  <w:style w:type="paragraph" w:customStyle="1" w:styleId="wP20">
    <w:name w:val="wP20"/>
    <w:basedOn w:val="wStandard"/>
    <w:rsid w:val="009E0F76"/>
    <w:pPr>
      <w:autoSpaceDE w:val="0"/>
      <w:autoSpaceDN w:val="0"/>
    </w:pPr>
    <w:rPr>
      <w:rFonts w:ascii="Times New Roman1" w:eastAsia="Times New Roman1" w:hAnsi="Times New Roman1" w:cs="Times New Roman1"/>
      <w:sz w:val="20"/>
    </w:rPr>
  </w:style>
  <w:style w:type="paragraph" w:customStyle="1" w:styleId="wP21">
    <w:name w:val="wP21"/>
    <w:basedOn w:val="wStandard"/>
    <w:rsid w:val="009E0F76"/>
    <w:pPr>
      <w:autoSpaceDE w:val="0"/>
      <w:autoSpaceDN w:val="0"/>
    </w:pPr>
    <w:rPr>
      <w:rFonts w:ascii="Times New Roman1" w:eastAsia="Times New Roman1" w:hAnsi="Times New Roman1" w:cs="Times New Roman1"/>
      <w:sz w:val="20"/>
    </w:rPr>
  </w:style>
  <w:style w:type="paragraph" w:customStyle="1" w:styleId="wP22">
    <w:name w:val="wP22"/>
    <w:basedOn w:val="wStandard"/>
    <w:rsid w:val="009E0F76"/>
    <w:pPr>
      <w:autoSpaceDE w:val="0"/>
      <w:autoSpaceDN w:val="0"/>
    </w:pPr>
    <w:rPr>
      <w:rFonts w:ascii="Times New Roman1" w:eastAsia="Times New Roman1" w:hAnsi="Times New Roman1" w:cs="Times New Roman1"/>
      <w:sz w:val="20"/>
    </w:rPr>
  </w:style>
  <w:style w:type="paragraph" w:customStyle="1" w:styleId="wP23">
    <w:name w:val="wP23"/>
    <w:basedOn w:val="wStandard"/>
    <w:rsid w:val="009E0F76"/>
    <w:pPr>
      <w:autoSpaceDE w:val="0"/>
      <w:autoSpaceDN w:val="0"/>
    </w:pPr>
    <w:rPr>
      <w:rFonts w:ascii="Times New Roman1" w:eastAsia="Times New Roman1" w:hAnsi="Times New Roman1" w:cs="Times New Roman1"/>
      <w:sz w:val="20"/>
    </w:rPr>
  </w:style>
  <w:style w:type="paragraph" w:customStyle="1" w:styleId="wP24">
    <w:name w:val="wP24"/>
    <w:basedOn w:val="wStandard"/>
    <w:rsid w:val="009E0F76"/>
    <w:pPr>
      <w:autoSpaceDE w:val="0"/>
      <w:autoSpaceDN w:val="0"/>
    </w:pPr>
    <w:rPr>
      <w:rFonts w:ascii="Times New Roman1" w:eastAsia="Times New Roman1" w:hAnsi="Times New Roman1" w:cs="Times New Roman1"/>
      <w:sz w:val="20"/>
    </w:rPr>
  </w:style>
  <w:style w:type="paragraph" w:customStyle="1" w:styleId="wP25">
    <w:name w:val="wP25"/>
    <w:basedOn w:val="wStandard"/>
    <w:rsid w:val="009E0F76"/>
    <w:pPr>
      <w:autoSpaceDE w:val="0"/>
      <w:autoSpaceDN w:val="0"/>
    </w:pPr>
    <w:rPr>
      <w:rFonts w:ascii="Times New Roman1" w:eastAsia="Times New Roman1" w:hAnsi="Times New Roman1" w:cs="Times New Roman1"/>
      <w:sz w:val="20"/>
    </w:rPr>
  </w:style>
  <w:style w:type="paragraph" w:customStyle="1" w:styleId="wP26">
    <w:name w:val="wP26"/>
    <w:basedOn w:val="wStandard"/>
    <w:rsid w:val="009E0F76"/>
    <w:pPr>
      <w:autoSpaceDE w:val="0"/>
      <w:autoSpaceDN w:val="0"/>
    </w:pPr>
    <w:rPr>
      <w:rFonts w:ascii="Times New Roman1" w:eastAsia="Times New Roman1" w:hAnsi="Times New Roman1" w:cs="Times New Roman1"/>
      <w:sz w:val="20"/>
    </w:rPr>
  </w:style>
  <w:style w:type="paragraph" w:customStyle="1" w:styleId="wP27">
    <w:name w:val="wP27"/>
    <w:basedOn w:val="wStandard"/>
    <w:rsid w:val="009E0F76"/>
    <w:pPr>
      <w:autoSpaceDE w:val="0"/>
      <w:autoSpaceDN w:val="0"/>
    </w:pPr>
    <w:rPr>
      <w:rFonts w:ascii="Times New Roman1" w:eastAsia="Times New Roman1" w:hAnsi="Times New Roman1" w:cs="Times New Roman1"/>
      <w:sz w:val="20"/>
    </w:rPr>
  </w:style>
  <w:style w:type="paragraph" w:customStyle="1" w:styleId="wP28">
    <w:name w:val="wP28"/>
    <w:basedOn w:val="wStandard"/>
    <w:rsid w:val="009E0F76"/>
    <w:pPr>
      <w:autoSpaceDE w:val="0"/>
      <w:autoSpaceDN w:val="0"/>
    </w:pPr>
    <w:rPr>
      <w:rFonts w:ascii="Times New Roman1" w:eastAsia="Times New Roman1" w:hAnsi="Times New Roman1" w:cs="Times New Roman1"/>
      <w:sz w:val="20"/>
    </w:rPr>
  </w:style>
  <w:style w:type="paragraph" w:customStyle="1" w:styleId="wP29">
    <w:name w:val="wP29"/>
    <w:basedOn w:val="wStandard"/>
    <w:rsid w:val="009E0F76"/>
    <w:pPr>
      <w:autoSpaceDE w:val="0"/>
      <w:autoSpaceDN w:val="0"/>
    </w:pPr>
    <w:rPr>
      <w:rFonts w:ascii="Times New Roman1" w:eastAsia="Times New Roman1" w:hAnsi="Times New Roman1" w:cs="Times New Roman1"/>
    </w:rPr>
  </w:style>
  <w:style w:type="paragraph" w:customStyle="1" w:styleId="wP30">
    <w:name w:val="wP30"/>
    <w:basedOn w:val="wStandard"/>
    <w:rsid w:val="009E0F76"/>
    <w:pPr>
      <w:autoSpaceDE w:val="0"/>
      <w:autoSpaceDN w:val="0"/>
    </w:pPr>
    <w:rPr>
      <w:rFonts w:ascii="Times New Roman1" w:eastAsia="Times New Roman1" w:hAnsi="Times New Roman1" w:cs="Times New Roman1"/>
    </w:rPr>
  </w:style>
  <w:style w:type="paragraph" w:customStyle="1" w:styleId="wP31">
    <w:name w:val="wP31"/>
    <w:basedOn w:val="wStandard"/>
    <w:rsid w:val="009E0F76"/>
    <w:pPr>
      <w:autoSpaceDE w:val="0"/>
      <w:autoSpaceDN w:val="0"/>
    </w:pPr>
    <w:rPr>
      <w:rFonts w:ascii="Times New Roman1" w:eastAsia="Times New Roman1" w:hAnsi="Times New Roman1" w:cs="Times New Roman1"/>
    </w:rPr>
  </w:style>
  <w:style w:type="paragraph" w:customStyle="1" w:styleId="wP32">
    <w:name w:val="wP32"/>
    <w:basedOn w:val="wStandard"/>
    <w:rsid w:val="009E0F76"/>
    <w:pPr>
      <w:autoSpaceDE w:val="0"/>
      <w:autoSpaceDN w:val="0"/>
    </w:pPr>
    <w:rPr>
      <w:rFonts w:ascii="Times New Roman1" w:eastAsia="Times New Roman1" w:hAnsi="Times New Roman1" w:cs="Times New Roman1"/>
    </w:rPr>
  </w:style>
  <w:style w:type="paragraph" w:customStyle="1" w:styleId="wP33">
    <w:name w:val="wP33"/>
    <w:basedOn w:val="wStandard"/>
    <w:rsid w:val="009E0F76"/>
    <w:pPr>
      <w:autoSpaceDE w:val="0"/>
      <w:autoSpaceDN w:val="0"/>
    </w:pPr>
    <w:rPr>
      <w:rFonts w:ascii="Times New Roman1" w:eastAsia="Times New Roman1" w:hAnsi="Times New Roman1" w:cs="Times New Roman1"/>
    </w:rPr>
  </w:style>
  <w:style w:type="paragraph" w:customStyle="1" w:styleId="wP34">
    <w:name w:val="wP34"/>
    <w:basedOn w:val="wStandard"/>
    <w:rsid w:val="009E0F76"/>
    <w:pPr>
      <w:autoSpaceDE w:val="0"/>
      <w:autoSpaceDN w:val="0"/>
    </w:pPr>
    <w:rPr>
      <w:rFonts w:ascii="Times New Roman1" w:eastAsia="Times New Roman1" w:hAnsi="Times New Roman1" w:cs="Times New Roman1"/>
    </w:rPr>
  </w:style>
  <w:style w:type="paragraph" w:customStyle="1" w:styleId="wP35">
    <w:name w:val="wP35"/>
    <w:basedOn w:val="wStandard"/>
    <w:rsid w:val="009E0F76"/>
    <w:pPr>
      <w:autoSpaceDE w:val="0"/>
      <w:autoSpaceDN w:val="0"/>
    </w:pPr>
    <w:rPr>
      <w:rFonts w:ascii="Times New Roman1" w:eastAsia="Times New Roman1" w:hAnsi="Times New Roman1" w:cs="Times New Roman1"/>
    </w:rPr>
  </w:style>
  <w:style w:type="paragraph" w:customStyle="1" w:styleId="wP36">
    <w:name w:val="wP36"/>
    <w:basedOn w:val="wStandard"/>
    <w:rsid w:val="009E0F76"/>
    <w:pPr>
      <w:autoSpaceDE w:val="0"/>
      <w:autoSpaceDN w:val="0"/>
    </w:pPr>
    <w:rPr>
      <w:rFonts w:ascii="Times New Roman1" w:eastAsia="Times New Roman1" w:hAnsi="Times New Roman1" w:cs="Times New Roman1"/>
    </w:rPr>
  </w:style>
  <w:style w:type="paragraph" w:customStyle="1" w:styleId="wP37">
    <w:name w:val="wP37"/>
    <w:basedOn w:val="wStandard"/>
    <w:rsid w:val="009E0F76"/>
    <w:pPr>
      <w:autoSpaceDE w:val="0"/>
      <w:autoSpaceDN w:val="0"/>
    </w:pPr>
    <w:rPr>
      <w:rFonts w:ascii="Times New Roman1" w:eastAsia="Times New Roman1" w:hAnsi="Times New Roman1" w:cs="Times New Roman1"/>
    </w:rPr>
  </w:style>
  <w:style w:type="paragraph" w:customStyle="1" w:styleId="wP38">
    <w:name w:val="wP38"/>
    <w:basedOn w:val="wStandard"/>
    <w:rsid w:val="009E0F76"/>
    <w:pPr>
      <w:autoSpaceDE w:val="0"/>
      <w:autoSpaceDN w:val="0"/>
    </w:pPr>
    <w:rPr>
      <w:rFonts w:ascii="Times New Roman1" w:eastAsia="Times New Roman1" w:hAnsi="Times New Roman1" w:cs="Times New Roman1"/>
    </w:rPr>
  </w:style>
  <w:style w:type="paragraph" w:customStyle="1" w:styleId="wP39">
    <w:name w:val="wP39"/>
    <w:basedOn w:val="wStandard"/>
    <w:rsid w:val="009E0F76"/>
    <w:pPr>
      <w:autoSpaceDE w:val="0"/>
      <w:autoSpaceDN w:val="0"/>
    </w:pPr>
    <w:rPr>
      <w:rFonts w:ascii="Times New Roman11" w:eastAsia="Times New Roman11" w:hAnsi="Times New Roman11" w:cs="Times New Roman11"/>
    </w:rPr>
  </w:style>
  <w:style w:type="paragraph" w:customStyle="1" w:styleId="wP40">
    <w:name w:val="wP40"/>
    <w:basedOn w:val="wStandard"/>
    <w:rsid w:val="009E0F76"/>
    <w:pPr>
      <w:autoSpaceDE w:val="0"/>
      <w:autoSpaceDN w:val="0"/>
    </w:pPr>
    <w:rPr>
      <w:rFonts w:ascii="Times New Roman11" w:eastAsia="Times New Roman11" w:hAnsi="Times New Roman11" w:cs="Times New Roman11"/>
    </w:rPr>
  </w:style>
  <w:style w:type="paragraph" w:customStyle="1" w:styleId="wP41">
    <w:name w:val="wP41"/>
    <w:basedOn w:val="wStandard"/>
    <w:rsid w:val="009E0F76"/>
    <w:pPr>
      <w:autoSpaceDE w:val="0"/>
      <w:autoSpaceDN w:val="0"/>
    </w:pPr>
    <w:rPr>
      <w:rFonts w:ascii="Times New Roman11" w:eastAsia="Times New Roman11" w:hAnsi="Times New Roman11" w:cs="Times New Roman11"/>
    </w:rPr>
  </w:style>
  <w:style w:type="paragraph" w:customStyle="1" w:styleId="wP42">
    <w:name w:val="wP42"/>
    <w:basedOn w:val="wStandard"/>
    <w:rsid w:val="009E0F76"/>
    <w:pPr>
      <w:autoSpaceDE w:val="0"/>
      <w:autoSpaceDN w:val="0"/>
    </w:pPr>
    <w:rPr>
      <w:rFonts w:ascii="Times New Roman11" w:eastAsia="Times New Roman11" w:hAnsi="Times New Roman11" w:cs="Times New Roman11"/>
    </w:rPr>
  </w:style>
  <w:style w:type="paragraph" w:customStyle="1" w:styleId="wP43">
    <w:name w:val="wP43"/>
    <w:basedOn w:val="wStandard"/>
    <w:rsid w:val="009E0F76"/>
    <w:pPr>
      <w:autoSpaceDE w:val="0"/>
      <w:autoSpaceDN w:val="0"/>
    </w:pPr>
    <w:rPr>
      <w:rFonts w:ascii="Times New Roman11" w:eastAsia="Times New Roman11" w:hAnsi="Times New Roman11" w:cs="Times New Roman11"/>
    </w:rPr>
  </w:style>
  <w:style w:type="paragraph" w:customStyle="1" w:styleId="wP44">
    <w:name w:val="wP44"/>
    <w:basedOn w:val="wStandard"/>
    <w:rsid w:val="009E0F76"/>
    <w:pPr>
      <w:autoSpaceDE w:val="0"/>
      <w:autoSpaceDN w:val="0"/>
    </w:pPr>
    <w:rPr>
      <w:rFonts w:ascii="Times New Roman11" w:eastAsia="Times New Roman11" w:hAnsi="Times New Roman11" w:cs="Times New Roman11"/>
    </w:rPr>
  </w:style>
  <w:style w:type="paragraph" w:customStyle="1" w:styleId="wP45">
    <w:name w:val="wP45"/>
    <w:basedOn w:val="wStandard"/>
    <w:rsid w:val="009E0F76"/>
    <w:pPr>
      <w:autoSpaceDE w:val="0"/>
      <w:autoSpaceDN w:val="0"/>
    </w:pPr>
    <w:rPr>
      <w:rFonts w:ascii="Times New Roman11" w:eastAsia="Times New Roman11" w:hAnsi="Times New Roman11" w:cs="Times New Roman11"/>
    </w:rPr>
  </w:style>
  <w:style w:type="paragraph" w:customStyle="1" w:styleId="wP46">
    <w:name w:val="wP46"/>
    <w:basedOn w:val="wStandard"/>
    <w:rsid w:val="009E0F76"/>
    <w:pPr>
      <w:autoSpaceDE w:val="0"/>
      <w:autoSpaceDN w:val="0"/>
    </w:pPr>
    <w:rPr>
      <w:rFonts w:ascii="Times New Roman11" w:eastAsia="Times New Roman11" w:hAnsi="Times New Roman11" w:cs="Times New Roman11"/>
    </w:rPr>
  </w:style>
  <w:style w:type="paragraph" w:customStyle="1" w:styleId="wP47">
    <w:name w:val="wP47"/>
    <w:basedOn w:val="wStandard"/>
    <w:rsid w:val="009E0F76"/>
    <w:pPr>
      <w:autoSpaceDE w:val="0"/>
      <w:autoSpaceDN w:val="0"/>
    </w:pPr>
    <w:rPr>
      <w:rFonts w:ascii="Times New Roman11" w:eastAsia="Times New Roman11" w:hAnsi="Times New Roman11" w:cs="Times New Roman11"/>
    </w:rPr>
  </w:style>
  <w:style w:type="paragraph" w:customStyle="1" w:styleId="wP48">
    <w:name w:val="wP48"/>
    <w:basedOn w:val="wStandard"/>
    <w:rsid w:val="009E0F76"/>
    <w:pPr>
      <w:autoSpaceDE w:val="0"/>
      <w:autoSpaceDN w:val="0"/>
    </w:pPr>
    <w:rPr>
      <w:rFonts w:ascii="Times New Roman11" w:eastAsia="Times New Roman11" w:hAnsi="Times New Roman11" w:cs="Times New Roman11"/>
    </w:rPr>
  </w:style>
  <w:style w:type="paragraph" w:customStyle="1" w:styleId="wP49">
    <w:name w:val="wP49"/>
    <w:basedOn w:val="wStandard"/>
    <w:rsid w:val="009E0F76"/>
    <w:pPr>
      <w:autoSpaceDE w:val="0"/>
      <w:autoSpaceDN w:val="0"/>
    </w:pPr>
    <w:rPr>
      <w:rFonts w:ascii="Times New Roman11" w:eastAsia="Times New Roman11" w:hAnsi="Times New Roman11" w:cs="Times New Roman11"/>
    </w:rPr>
  </w:style>
  <w:style w:type="paragraph" w:customStyle="1" w:styleId="wP50">
    <w:name w:val="wP50"/>
    <w:basedOn w:val="wStandard"/>
    <w:rsid w:val="009E0F76"/>
    <w:pPr>
      <w:autoSpaceDE w:val="0"/>
      <w:autoSpaceDN w:val="0"/>
    </w:pPr>
    <w:rPr>
      <w:rFonts w:ascii="Times New Roman11" w:eastAsia="Times New Roman11" w:hAnsi="Times New Roman11" w:cs="Times New Roman11"/>
    </w:rPr>
  </w:style>
  <w:style w:type="paragraph" w:customStyle="1" w:styleId="wP51">
    <w:name w:val="wP51"/>
    <w:basedOn w:val="wStandard"/>
    <w:rsid w:val="009E0F76"/>
    <w:pPr>
      <w:autoSpaceDE w:val="0"/>
      <w:autoSpaceDN w:val="0"/>
    </w:pPr>
    <w:rPr>
      <w:rFonts w:ascii="Times New Roman11" w:eastAsia="Times New Roman11" w:hAnsi="Times New Roman11" w:cs="Times New Roman11"/>
    </w:rPr>
  </w:style>
  <w:style w:type="paragraph" w:customStyle="1" w:styleId="wP52">
    <w:name w:val="wP52"/>
    <w:basedOn w:val="wStandard"/>
    <w:rsid w:val="009E0F76"/>
    <w:pPr>
      <w:autoSpaceDE w:val="0"/>
      <w:autoSpaceDN w:val="0"/>
    </w:pPr>
    <w:rPr>
      <w:rFonts w:ascii="Times New Roman11" w:eastAsia="Times New Roman11" w:hAnsi="Times New Roman11" w:cs="Times New Roman11"/>
    </w:rPr>
  </w:style>
  <w:style w:type="paragraph" w:customStyle="1" w:styleId="wP53">
    <w:name w:val="wP53"/>
    <w:basedOn w:val="wStandard"/>
    <w:rsid w:val="009E0F76"/>
    <w:pPr>
      <w:autoSpaceDE w:val="0"/>
      <w:autoSpaceDN w:val="0"/>
    </w:pPr>
    <w:rPr>
      <w:rFonts w:ascii="Times New Roman11" w:eastAsia="Times New Roman11" w:hAnsi="Times New Roman11" w:cs="Times New Roman11"/>
    </w:rPr>
  </w:style>
  <w:style w:type="paragraph" w:customStyle="1" w:styleId="wP54">
    <w:name w:val="wP54"/>
    <w:basedOn w:val="wStandard"/>
    <w:rsid w:val="009E0F76"/>
    <w:pPr>
      <w:autoSpaceDE w:val="0"/>
      <w:autoSpaceDN w:val="0"/>
    </w:pPr>
    <w:rPr>
      <w:rFonts w:ascii="Times New Roman11" w:eastAsia="Times New Roman11" w:hAnsi="Times New Roman11" w:cs="Times New Roman11"/>
    </w:rPr>
  </w:style>
  <w:style w:type="paragraph" w:customStyle="1" w:styleId="wP55">
    <w:name w:val="wP55"/>
    <w:basedOn w:val="wStandard"/>
    <w:rsid w:val="009E0F76"/>
    <w:pPr>
      <w:autoSpaceDE w:val="0"/>
      <w:autoSpaceDN w:val="0"/>
    </w:pPr>
    <w:rPr>
      <w:rFonts w:ascii="Times New Roman11" w:eastAsia="Times New Roman11" w:hAnsi="Times New Roman11" w:cs="Times New Roman11"/>
    </w:rPr>
  </w:style>
  <w:style w:type="paragraph" w:customStyle="1" w:styleId="wP56">
    <w:name w:val="wP56"/>
    <w:basedOn w:val="wStandard"/>
    <w:rsid w:val="009E0F76"/>
    <w:pPr>
      <w:autoSpaceDE w:val="0"/>
      <w:autoSpaceDN w:val="0"/>
    </w:pPr>
    <w:rPr>
      <w:rFonts w:ascii="Times New Roman11" w:eastAsia="Times New Roman11" w:hAnsi="Times New Roman11" w:cs="Times New Roman11"/>
    </w:rPr>
  </w:style>
  <w:style w:type="paragraph" w:customStyle="1" w:styleId="wP57">
    <w:name w:val="wP57"/>
    <w:basedOn w:val="wStandard"/>
    <w:rsid w:val="009E0F76"/>
    <w:pPr>
      <w:autoSpaceDE w:val="0"/>
      <w:autoSpaceDN w:val="0"/>
    </w:pPr>
    <w:rPr>
      <w:rFonts w:ascii="Times New Roman11" w:eastAsia="Times New Roman11" w:hAnsi="Times New Roman11" w:cs="Times New Roman11"/>
    </w:rPr>
  </w:style>
  <w:style w:type="paragraph" w:customStyle="1" w:styleId="wP58">
    <w:name w:val="wP58"/>
    <w:basedOn w:val="wStandard"/>
    <w:rsid w:val="009E0F76"/>
    <w:pPr>
      <w:autoSpaceDE w:val="0"/>
      <w:autoSpaceDN w:val="0"/>
    </w:pPr>
    <w:rPr>
      <w:rFonts w:ascii="Times New Roman11" w:eastAsia="Times New Roman11" w:hAnsi="Times New Roman11" w:cs="Times New Roman11"/>
    </w:rPr>
  </w:style>
  <w:style w:type="paragraph" w:customStyle="1" w:styleId="wP59">
    <w:name w:val="wP59"/>
    <w:basedOn w:val="wStandard"/>
    <w:rsid w:val="009E0F76"/>
    <w:pPr>
      <w:autoSpaceDE w:val="0"/>
      <w:autoSpaceDN w:val="0"/>
    </w:pPr>
    <w:rPr>
      <w:rFonts w:ascii="Times New Roman11" w:eastAsia="Times New Roman11" w:hAnsi="Times New Roman11" w:cs="Times New Roman11"/>
    </w:rPr>
  </w:style>
  <w:style w:type="paragraph" w:customStyle="1" w:styleId="wP60">
    <w:name w:val="wP60"/>
    <w:basedOn w:val="wStandard"/>
    <w:rsid w:val="009E0F76"/>
    <w:pPr>
      <w:autoSpaceDE w:val="0"/>
      <w:autoSpaceDN w:val="0"/>
    </w:pPr>
    <w:rPr>
      <w:rFonts w:ascii="Times New Roman11" w:eastAsia="Times New Roman11" w:hAnsi="Times New Roman11" w:cs="Times New Roman11"/>
    </w:rPr>
  </w:style>
  <w:style w:type="paragraph" w:customStyle="1" w:styleId="wP61">
    <w:name w:val="wP61"/>
    <w:basedOn w:val="wStandard"/>
    <w:rsid w:val="009E0F76"/>
    <w:pPr>
      <w:autoSpaceDE w:val="0"/>
      <w:autoSpaceDN w:val="0"/>
    </w:pPr>
    <w:rPr>
      <w:rFonts w:ascii="Times New Roman11" w:eastAsia="Times New Roman11" w:hAnsi="Times New Roman11" w:cs="Times New Roman11"/>
    </w:rPr>
  </w:style>
  <w:style w:type="paragraph" w:customStyle="1" w:styleId="wP62">
    <w:name w:val="wP62"/>
    <w:basedOn w:val="wStandard"/>
    <w:rsid w:val="009E0F76"/>
    <w:pPr>
      <w:autoSpaceDE w:val="0"/>
      <w:autoSpaceDN w:val="0"/>
    </w:pPr>
    <w:rPr>
      <w:rFonts w:ascii="Times New Roman11" w:eastAsia="Times New Roman11" w:hAnsi="Times New Roman11" w:cs="Times New Roman11"/>
    </w:rPr>
  </w:style>
  <w:style w:type="paragraph" w:customStyle="1" w:styleId="wP63">
    <w:name w:val="wP63"/>
    <w:basedOn w:val="wStandard"/>
    <w:rsid w:val="009E0F76"/>
    <w:pPr>
      <w:autoSpaceDE w:val="0"/>
      <w:autoSpaceDN w:val="0"/>
    </w:pPr>
    <w:rPr>
      <w:rFonts w:ascii="Times New Roman11" w:eastAsia="Times New Roman11" w:hAnsi="Times New Roman11" w:cs="Times New Roman11"/>
    </w:rPr>
  </w:style>
  <w:style w:type="paragraph" w:customStyle="1" w:styleId="wP64">
    <w:name w:val="wP64"/>
    <w:basedOn w:val="wStandard"/>
    <w:rsid w:val="009E0F76"/>
    <w:pPr>
      <w:autoSpaceDE w:val="0"/>
      <w:autoSpaceDN w:val="0"/>
    </w:pPr>
    <w:rPr>
      <w:rFonts w:ascii="Times New Roman11" w:eastAsia="Times New Roman11" w:hAnsi="Times New Roman11" w:cs="Times New Roman11"/>
    </w:rPr>
  </w:style>
  <w:style w:type="paragraph" w:customStyle="1" w:styleId="wP65">
    <w:name w:val="wP65"/>
    <w:basedOn w:val="wStandard"/>
    <w:rsid w:val="009E0F76"/>
    <w:pPr>
      <w:autoSpaceDE w:val="0"/>
      <w:autoSpaceDN w:val="0"/>
    </w:pPr>
    <w:rPr>
      <w:rFonts w:ascii="Times New Roman11" w:eastAsia="Times New Roman11" w:hAnsi="Times New Roman11" w:cs="Times New Roman11"/>
    </w:rPr>
  </w:style>
  <w:style w:type="paragraph" w:customStyle="1" w:styleId="wP66">
    <w:name w:val="wP66"/>
    <w:basedOn w:val="wStandard"/>
    <w:rsid w:val="009E0F76"/>
    <w:pPr>
      <w:autoSpaceDE w:val="0"/>
      <w:autoSpaceDN w:val="0"/>
    </w:pPr>
    <w:rPr>
      <w:rFonts w:ascii="Times New Roman11" w:eastAsia="Times New Roman11" w:hAnsi="Times New Roman11" w:cs="Times New Roman11"/>
    </w:rPr>
  </w:style>
  <w:style w:type="paragraph" w:customStyle="1" w:styleId="wP67">
    <w:name w:val="wP67"/>
    <w:basedOn w:val="wStandard"/>
    <w:rsid w:val="009E0F76"/>
    <w:pPr>
      <w:autoSpaceDE w:val="0"/>
      <w:autoSpaceDN w:val="0"/>
    </w:pPr>
    <w:rPr>
      <w:rFonts w:ascii="Times New Roman11" w:eastAsia="Times New Roman11" w:hAnsi="Times New Roman11" w:cs="Times New Roman11"/>
    </w:rPr>
  </w:style>
  <w:style w:type="paragraph" w:customStyle="1" w:styleId="wP68">
    <w:name w:val="wP68"/>
    <w:basedOn w:val="wStandard"/>
    <w:rsid w:val="009E0F76"/>
    <w:pPr>
      <w:autoSpaceDE w:val="0"/>
      <w:autoSpaceDN w:val="0"/>
    </w:pPr>
    <w:rPr>
      <w:rFonts w:ascii="Times New Roman11" w:eastAsia="Times New Roman11" w:hAnsi="Times New Roman11" w:cs="Times New Roman11"/>
    </w:rPr>
  </w:style>
  <w:style w:type="paragraph" w:customStyle="1" w:styleId="wP69">
    <w:name w:val="wP69"/>
    <w:basedOn w:val="wStandard"/>
    <w:rsid w:val="009E0F76"/>
    <w:pPr>
      <w:autoSpaceDE w:val="0"/>
      <w:autoSpaceDN w:val="0"/>
    </w:pPr>
    <w:rPr>
      <w:rFonts w:ascii="Times New Roman11" w:eastAsia="Times New Roman11" w:hAnsi="Times New Roman11" w:cs="Times New Roman11"/>
    </w:rPr>
  </w:style>
  <w:style w:type="paragraph" w:customStyle="1" w:styleId="wP70">
    <w:name w:val="wP70"/>
    <w:basedOn w:val="wStandard"/>
    <w:rsid w:val="009E0F76"/>
    <w:pPr>
      <w:autoSpaceDE w:val="0"/>
      <w:autoSpaceDN w:val="0"/>
    </w:pPr>
    <w:rPr>
      <w:rFonts w:ascii="Times New Roman11" w:eastAsia="Times New Roman11" w:hAnsi="Times New Roman11" w:cs="Times New Roman11"/>
    </w:rPr>
  </w:style>
  <w:style w:type="paragraph" w:customStyle="1" w:styleId="wP71">
    <w:name w:val="wP71"/>
    <w:basedOn w:val="wStandard"/>
    <w:rsid w:val="009E0F76"/>
    <w:pPr>
      <w:autoSpaceDE w:val="0"/>
      <w:autoSpaceDN w:val="0"/>
    </w:pPr>
    <w:rPr>
      <w:rFonts w:ascii="Times New Roman11" w:eastAsia="Times New Roman11" w:hAnsi="Times New Roman11" w:cs="Times New Roman11"/>
    </w:rPr>
  </w:style>
  <w:style w:type="paragraph" w:customStyle="1" w:styleId="wP72">
    <w:name w:val="wP72"/>
    <w:basedOn w:val="wStandard"/>
    <w:rsid w:val="009E0F76"/>
    <w:pPr>
      <w:autoSpaceDE w:val="0"/>
      <w:autoSpaceDN w:val="0"/>
    </w:pPr>
    <w:rPr>
      <w:rFonts w:ascii="Times New Roman11" w:eastAsia="Times New Roman11" w:hAnsi="Times New Roman11" w:cs="Times New Roman11"/>
    </w:rPr>
  </w:style>
  <w:style w:type="paragraph" w:customStyle="1" w:styleId="wP73">
    <w:name w:val="wP73"/>
    <w:basedOn w:val="wStandard"/>
    <w:rsid w:val="009E0F76"/>
    <w:pPr>
      <w:autoSpaceDE w:val="0"/>
      <w:autoSpaceDN w:val="0"/>
    </w:pPr>
    <w:rPr>
      <w:rFonts w:ascii="Times New Roman11" w:eastAsia="Times New Roman11" w:hAnsi="Times New Roman11" w:cs="Times New Roman11"/>
    </w:rPr>
  </w:style>
  <w:style w:type="paragraph" w:customStyle="1" w:styleId="wP74">
    <w:name w:val="wP74"/>
    <w:basedOn w:val="wStandard"/>
    <w:rsid w:val="009E0F76"/>
    <w:pPr>
      <w:autoSpaceDE w:val="0"/>
      <w:autoSpaceDN w:val="0"/>
    </w:pPr>
    <w:rPr>
      <w:rFonts w:ascii="Times New Roman11" w:eastAsia="Times New Roman11" w:hAnsi="Times New Roman11" w:cs="Times New Roman11"/>
    </w:rPr>
  </w:style>
  <w:style w:type="paragraph" w:customStyle="1" w:styleId="wP75">
    <w:name w:val="wP75"/>
    <w:basedOn w:val="wStandard"/>
    <w:rsid w:val="009E0F76"/>
    <w:pPr>
      <w:autoSpaceDE w:val="0"/>
      <w:autoSpaceDN w:val="0"/>
    </w:pPr>
    <w:rPr>
      <w:rFonts w:ascii="Times New Roman11" w:eastAsia="Times New Roman11" w:hAnsi="Times New Roman11" w:cs="Times New Roman11"/>
    </w:rPr>
  </w:style>
  <w:style w:type="paragraph" w:customStyle="1" w:styleId="wP76">
    <w:name w:val="wP76"/>
    <w:basedOn w:val="wStandard"/>
    <w:rsid w:val="009E0F76"/>
    <w:pPr>
      <w:autoSpaceDE w:val="0"/>
      <w:autoSpaceDN w:val="0"/>
    </w:pPr>
    <w:rPr>
      <w:rFonts w:ascii="Times New Roman11" w:eastAsia="Times New Roman11" w:hAnsi="Times New Roman11" w:cs="Times New Roman11"/>
    </w:rPr>
  </w:style>
  <w:style w:type="paragraph" w:customStyle="1" w:styleId="wP77">
    <w:name w:val="wP77"/>
    <w:basedOn w:val="wStandard"/>
    <w:rsid w:val="009E0F76"/>
    <w:pPr>
      <w:autoSpaceDE w:val="0"/>
      <w:autoSpaceDN w:val="0"/>
    </w:pPr>
    <w:rPr>
      <w:rFonts w:ascii="Times New Roman11" w:eastAsia="Times New Roman11" w:hAnsi="Times New Roman11" w:cs="Times New Roman11"/>
    </w:rPr>
  </w:style>
  <w:style w:type="paragraph" w:customStyle="1" w:styleId="wP78">
    <w:name w:val="wP78"/>
    <w:basedOn w:val="wStandard"/>
    <w:rsid w:val="009E0F76"/>
    <w:pPr>
      <w:autoSpaceDE w:val="0"/>
      <w:autoSpaceDN w:val="0"/>
    </w:pPr>
    <w:rPr>
      <w:rFonts w:ascii="Times New Roman11" w:eastAsia="Times New Roman11" w:hAnsi="Times New Roman11" w:cs="Times New Roman11"/>
    </w:rPr>
  </w:style>
  <w:style w:type="paragraph" w:customStyle="1" w:styleId="wP79">
    <w:name w:val="wP79"/>
    <w:basedOn w:val="wStandard"/>
    <w:rsid w:val="009E0F76"/>
    <w:pPr>
      <w:autoSpaceDE w:val="0"/>
      <w:autoSpaceDN w:val="0"/>
    </w:pPr>
    <w:rPr>
      <w:rFonts w:ascii="Times New Roman11" w:eastAsia="Times New Roman11" w:hAnsi="Times New Roman11" w:cs="Times New Roman11"/>
    </w:rPr>
  </w:style>
  <w:style w:type="paragraph" w:customStyle="1" w:styleId="wP80">
    <w:name w:val="wP80"/>
    <w:basedOn w:val="wStandard"/>
    <w:rsid w:val="009E0F76"/>
    <w:pPr>
      <w:autoSpaceDE w:val="0"/>
      <w:autoSpaceDN w:val="0"/>
    </w:pPr>
    <w:rPr>
      <w:rFonts w:ascii="Times New Roman11" w:eastAsia="Times New Roman11" w:hAnsi="Times New Roman11" w:cs="Times New Roman11"/>
    </w:rPr>
  </w:style>
  <w:style w:type="paragraph" w:customStyle="1" w:styleId="wP81">
    <w:name w:val="wP81"/>
    <w:basedOn w:val="wStandard"/>
    <w:rsid w:val="009E0F76"/>
    <w:pPr>
      <w:autoSpaceDE w:val="0"/>
      <w:autoSpaceDN w:val="0"/>
    </w:pPr>
    <w:rPr>
      <w:rFonts w:ascii="Times New Roman11" w:eastAsia="Times New Roman11" w:hAnsi="Times New Roman11" w:cs="Times New Roman11"/>
    </w:rPr>
  </w:style>
  <w:style w:type="paragraph" w:customStyle="1" w:styleId="wP82">
    <w:name w:val="wP82"/>
    <w:basedOn w:val="wStandard"/>
    <w:rsid w:val="009E0F76"/>
    <w:pPr>
      <w:autoSpaceDE w:val="0"/>
      <w:autoSpaceDN w:val="0"/>
    </w:pPr>
    <w:rPr>
      <w:rFonts w:ascii="Times New Roman11" w:eastAsia="Times New Roman11" w:hAnsi="Times New Roman11" w:cs="Times New Roman11"/>
    </w:rPr>
  </w:style>
  <w:style w:type="paragraph" w:customStyle="1" w:styleId="wP83">
    <w:name w:val="wP83"/>
    <w:basedOn w:val="wStandard"/>
    <w:rsid w:val="009E0F76"/>
    <w:pPr>
      <w:autoSpaceDE w:val="0"/>
      <w:autoSpaceDN w:val="0"/>
    </w:pPr>
    <w:rPr>
      <w:rFonts w:ascii="Times New Roman11" w:eastAsia="Times New Roman11" w:hAnsi="Times New Roman11" w:cs="Times New Roman11"/>
    </w:rPr>
  </w:style>
  <w:style w:type="paragraph" w:customStyle="1" w:styleId="wP84">
    <w:name w:val="wP84"/>
    <w:basedOn w:val="wStandard"/>
    <w:rsid w:val="009E0F76"/>
    <w:pPr>
      <w:autoSpaceDE w:val="0"/>
      <w:autoSpaceDN w:val="0"/>
    </w:pPr>
    <w:rPr>
      <w:rFonts w:ascii="Times New Roman11" w:eastAsia="Times New Roman11" w:hAnsi="Times New Roman11" w:cs="Times New Roman11"/>
    </w:rPr>
  </w:style>
  <w:style w:type="paragraph" w:customStyle="1" w:styleId="wP85">
    <w:name w:val="wP85"/>
    <w:basedOn w:val="wStandard"/>
    <w:rsid w:val="009E0F76"/>
    <w:pPr>
      <w:autoSpaceDE w:val="0"/>
      <w:autoSpaceDN w:val="0"/>
    </w:pPr>
    <w:rPr>
      <w:rFonts w:ascii="Times New Roman11" w:eastAsia="Times New Roman11" w:hAnsi="Times New Roman11" w:cs="Times New Roman11"/>
    </w:rPr>
  </w:style>
  <w:style w:type="paragraph" w:customStyle="1" w:styleId="wP86">
    <w:name w:val="wP86"/>
    <w:basedOn w:val="wStandard"/>
    <w:rsid w:val="009E0F76"/>
    <w:pPr>
      <w:autoSpaceDE w:val="0"/>
      <w:autoSpaceDN w:val="0"/>
    </w:pPr>
    <w:rPr>
      <w:rFonts w:ascii="Times New Roman11" w:eastAsia="Times New Roman11" w:hAnsi="Times New Roman11" w:cs="Times New Roman11"/>
    </w:rPr>
  </w:style>
  <w:style w:type="paragraph" w:customStyle="1" w:styleId="wP87">
    <w:name w:val="wP87"/>
    <w:basedOn w:val="wStandard"/>
    <w:rsid w:val="009E0F76"/>
    <w:pPr>
      <w:autoSpaceDE w:val="0"/>
      <w:autoSpaceDN w:val="0"/>
    </w:pPr>
    <w:rPr>
      <w:rFonts w:ascii="Times New Roman11" w:eastAsia="Times New Roman11" w:hAnsi="Times New Roman11" w:cs="Times New Roman11"/>
    </w:rPr>
  </w:style>
  <w:style w:type="paragraph" w:customStyle="1" w:styleId="wP88">
    <w:name w:val="wP88"/>
    <w:basedOn w:val="wStandard"/>
    <w:rsid w:val="009E0F76"/>
    <w:pPr>
      <w:autoSpaceDE w:val="0"/>
      <w:autoSpaceDN w:val="0"/>
    </w:pPr>
    <w:rPr>
      <w:rFonts w:ascii="Times New Roman11" w:eastAsia="Times New Roman11" w:hAnsi="Times New Roman11" w:cs="Times New Roman11"/>
    </w:rPr>
  </w:style>
  <w:style w:type="paragraph" w:customStyle="1" w:styleId="wP89">
    <w:name w:val="wP89"/>
    <w:basedOn w:val="wStandard"/>
    <w:rsid w:val="009E0F76"/>
    <w:pPr>
      <w:autoSpaceDE w:val="0"/>
      <w:autoSpaceDN w:val="0"/>
    </w:pPr>
    <w:rPr>
      <w:rFonts w:ascii="Times New Roman11" w:eastAsia="Times New Roman11" w:hAnsi="Times New Roman11" w:cs="Times New Roman11"/>
    </w:rPr>
  </w:style>
  <w:style w:type="paragraph" w:customStyle="1" w:styleId="wP90">
    <w:name w:val="wP90"/>
    <w:basedOn w:val="wStandard"/>
    <w:rsid w:val="009E0F76"/>
    <w:pPr>
      <w:autoSpaceDE w:val="0"/>
      <w:autoSpaceDN w:val="0"/>
    </w:pPr>
    <w:rPr>
      <w:rFonts w:ascii="Times New Roman11" w:eastAsia="Times New Roman11" w:hAnsi="Times New Roman11" w:cs="Times New Roman11"/>
    </w:rPr>
  </w:style>
  <w:style w:type="paragraph" w:customStyle="1" w:styleId="wP91">
    <w:name w:val="wP91"/>
    <w:basedOn w:val="wStandard"/>
    <w:rsid w:val="009E0F76"/>
    <w:pPr>
      <w:autoSpaceDE w:val="0"/>
      <w:autoSpaceDN w:val="0"/>
    </w:pPr>
    <w:rPr>
      <w:rFonts w:ascii="Times New Roman11" w:eastAsia="Times New Roman11" w:hAnsi="Times New Roman11" w:cs="Times New Roman11"/>
    </w:rPr>
  </w:style>
  <w:style w:type="paragraph" w:customStyle="1" w:styleId="wP92">
    <w:name w:val="wP92"/>
    <w:basedOn w:val="wStandard"/>
    <w:rsid w:val="009E0F76"/>
    <w:pPr>
      <w:autoSpaceDE w:val="0"/>
      <w:autoSpaceDN w:val="0"/>
    </w:pPr>
    <w:rPr>
      <w:rFonts w:ascii="Times New Roman11" w:eastAsia="Times New Roman11" w:hAnsi="Times New Roman11" w:cs="Times New Roman11"/>
    </w:rPr>
  </w:style>
  <w:style w:type="paragraph" w:customStyle="1" w:styleId="wP93">
    <w:name w:val="wP93"/>
    <w:basedOn w:val="wStandard"/>
    <w:rsid w:val="009E0F76"/>
    <w:pPr>
      <w:autoSpaceDE w:val="0"/>
      <w:autoSpaceDN w:val="0"/>
    </w:pPr>
    <w:rPr>
      <w:rFonts w:ascii="Times New Roman11" w:eastAsia="Times New Roman11" w:hAnsi="Times New Roman11" w:cs="Times New Roman11"/>
    </w:rPr>
  </w:style>
  <w:style w:type="paragraph" w:customStyle="1" w:styleId="wP94">
    <w:name w:val="wP94"/>
    <w:basedOn w:val="wStandard"/>
    <w:rsid w:val="009E0F76"/>
    <w:pPr>
      <w:autoSpaceDE w:val="0"/>
      <w:autoSpaceDN w:val="0"/>
    </w:pPr>
    <w:rPr>
      <w:rFonts w:ascii="Times New Roman11" w:eastAsia="Times New Roman11" w:hAnsi="Times New Roman11" w:cs="Times New Roman11"/>
    </w:rPr>
  </w:style>
  <w:style w:type="paragraph" w:customStyle="1" w:styleId="wP95">
    <w:name w:val="wP95"/>
    <w:basedOn w:val="wStandard"/>
    <w:rsid w:val="009E0F76"/>
    <w:pPr>
      <w:autoSpaceDE w:val="0"/>
      <w:autoSpaceDN w:val="0"/>
    </w:pPr>
    <w:rPr>
      <w:rFonts w:ascii="Times New Roman11" w:eastAsia="Times New Roman11" w:hAnsi="Times New Roman11" w:cs="Times New Roman11"/>
    </w:rPr>
  </w:style>
  <w:style w:type="paragraph" w:customStyle="1" w:styleId="wP96">
    <w:name w:val="wP96"/>
    <w:basedOn w:val="wStandard"/>
    <w:rsid w:val="009E0F76"/>
    <w:pPr>
      <w:autoSpaceDE w:val="0"/>
      <w:autoSpaceDN w:val="0"/>
    </w:pPr>
    <w:rPr>
      <w:rFonts w:ascii="Times New Roman11" w:eastAsia="Times New Roman11" w:hAnsi="Times New Roman11" w:cs="Times New Roman11"/>
    </w:rPr>
  </w:style>
  <w:style w:type="paragraph" w:customStyle="1" w:styleId="wP97">
    <w:name w:val="wP97"/>
    <w:basedOn w:val="wStandard"/>
    <w:rsid w:val="009E0F76"/>
    <w:pPr>
      <w:autoSpaceDE w:val="0"/>
      <w:autoSpaceDN w:val="0"/>
    </w:pPr>
    <w:rPr>
      <w:rFonts w:ascii="Times New Roman11" w:eastAsia="Times New Roman11" w:hAnsi="Times New Roman11" w:cs="Times New Roman11"/>
    </w:rPr>
  </w:style>
  <w:style w:type="paragraph" w:customStyle="1" w:styleId="wP98">
    <w:name w:val="wP98"/>
    <w:basedOn w:val="wStandard"/>
    <w:rsid w:val="009E0F76"/>
    <w:pPr>
      <w:autoSpaceDE w:val="0"/>
      <w:autoSpaceDN w:val="0"/>
    </w:pPr>
    <w:rPr>
      <w:rFonts w:ascii="Times New Roman11" w:eastAsia="Times New Roman11" w:hAnsi="Times New Roman11" w:cs="Times New Roman11"/>
    </w:rPr>
  </w:style>
  <w:style w:type="paragraph" w:customStyle="1" w:styleId="wP99">
    <w:name w:val="wP99"/>
    <w:basedOn w:val="wStandard"/>
    <w:rsid w:val="009E0F76"/>
    <w:pPr>
      <w:autoSpaceDE w:val="0"/>
      <w:autoSpaceDN w:val="0"/>
    </w:pPr>
    <w:rPr>
      <w:rFonts w:ascii="Times New Roman11" w:eastAsia="Times New Roman11" w:hAnsi="Times New Roman11" w:cs="Times New Roman11"/>
    </w:rPr>
  </w:style>
  <w:style w:type="paragraph" w:customStyle="1" w:styleId="wP100">
    <w:name w:val="wP100"/>
    <w:basedOn w:val="wStandard"/>
    <w:rsid w:val="009E0F76"/>
    <w:pPr>
      <w:autoSpaceDE w:val="0"/>
      <w:autoSpaceDN w:val="0"/>
    </w:pPr>
    <w:rPr>
      <w:rFonts w:ascii="Times New Roman11" w:eastAsia="Times New Roman11" w:hAnsi="Times New Roman11" w:cs="Times New Roman11"/>
    </w:rPr>
  </w:style>
  <w:style w:type="paragraph" w:customStyle="1" w:styleId="wP101">
    <w:name w:val="wP101"/>
    <w:basedOn w:val="wStandard"/>
    <w:rsid w:val="009E0F76"/>
    <w:pPr>
      <w:autoSpaceDE w:val="0"/>
      <w:autoSpaceDN w:val="0"/>
    </w:pPr>
    <w:rPr>
      <w:rFonts w:ascii="Times New Roman11" w:eastAsia="Times New Roman11" w:hAnsi="Times New Roman11" w:cs="Times New Roman11"/>
    </w:rPr>
  </w:style>
  <w:style w:type="paragraph" w:customStyle="1" w:styleId="wP102">
    <w:name w:val="wP102"/>
    <w:basedOn w:val="wStandard"/>
    <w:rsid w:val="009E0F76"/>
    <w:pPr>
      <w:autoSpaceDE w:val="0"/>
      <w:autoSpaceDN w:val="0"/>
    </w:pPr>
    <w:rPr>
      <w:rFonts w:ascii="Times New Roman11" w:eastAsia="Times New Roman11" w:hAnsi="Times New Roman11" w:cs="Times New Roman11"/>
    </w:rPr>
  </w:style>
  <w:style w:type="paragraph" w:customStyle="1" w:styleId="wP103">
    <w:name w:val="wP103"/>
    <w:basedOn w:val="wStandard"/>
    <w:rsid w:val="009E0F76"/>
    <w:pPr>
      <w:autoSpaceDE w:val="0"/>
      <w:autoSpaceDN w:val="0"/>
    </w:pPr>
    <w:rPr>
      <w:rFonts w:ascii="Times New Roman11" w:eastAsia="Times New Roman11" w:hAnsi="Times New Roman11" w:cs="Times New Roman11"/>
    </w:rPr>
  </w:style>
  <w:style w:type="paragraph" w:customStyle="1" w:styleId="wP104">
    <w:name w:val="wP104"/>
    <w:basedOn w:val="wStandard"/>
    <w:rsid w:val="009E0F76"/>
    <w:pPr>
      <w:autoSpaceDE w:val="0"/>
      <w:autoSpaceDN w:val="0"/>
    </w:pPr>
    <w:rPr>
      <w:rFonts w:ascii="Times New Roman11" w:eastAsia="Times New Roman11" w:hAnsi="Times New Roman11" w:cs="Times New Roman11"/>
    </w:rPr>
  </w:style>
  <w:style w:type="paragraph" w:customStyle="1" w:styleId="wP105">
    <w:name w:val="wP105"/>
    <w:basedOn w:val="wStandard"/>
    <w:rsid w:val="009E0F76"/>
    <w:pPr>
      <w:autoSpaceDE w:val="0"/>
      <w:autoSpaceDN w:val="0"/>
    </w:pPr>
    <w:rPr>
      <w:rFonts w:ascii="Times New Roman11" w:eastAsia="Times New Roman11" w:hAnsi="Times New Roman11" w:cs="Times New Roman11"/>
    </w:rPr>
  </w:style>
  <w:style w:type="paragraph" w:customStyle="1" w:styleId="wP106">
    <w:name w:val="wP106"/>
    <w:basedOn w:val="wStandard"/>
    <w:rsid w:val="009E0F76"/>
    <w:pPr>
      <w:autoSpaceDE w:val="0"/>
      <w:autoSpaceDN w:val="0"/>
    </w:pPr>
    <w:rPr>
      <w:rFonts w:ascii="Times New Roman11" w:eastAsia="Times New Roman11" w:hAnsi="Times New Roman11" w:cs="Times New Roman11"/>
    </w:rPr>
  </w:style>
  <w:style w:type="paragraph" w:customStyle="1" w:styleId="wP107">
    <w:name w:val="wP107"/>
    <w:basedOn w:val="wStandard"/>
    <w:rsid w:val="009E0F76"/>
    <w:pPr>
      <w:autoSpaceDE w:val="0"/>
      <w:autoSpaceDN w:val="0"/>
    </w:pPr>
    <w:rPr>
      <w:rFonts w:ascii="Times New Roman11" w:eastAsia="Times New Roman11" w:hAnsi="Times New Roman11" w:cs="Times New Roman11"/>
    </w:rPr>
  </w:style>
  <w:style w:type="paragraph" w:customStyle="1" w:styleId="wP108">
    <w:name w:val="wP108"/>
    <w:basedOn w:val="wStandard"/>
    <w:rsid w:val="009E0F76"/>
    <w:pPr>
      <w:autoSpaceDE w:val="0"/>
      <w:autoSpaceDN w:val="0"/>
    </w:pPr>
    <w:rPr>
      <w:rFonts w:ascii="Times New Roman11" w:eastAsia="Times New Roman11" w:hAnsi="Times New Roman11" w:cs="Times New Roman11"/>
    </w:rPr>
  </w:style>
  <w:style w:type="paragraph" w:customStyle="1" w:styleId="wP109">
    <w:name w:val="wP109"/>
    <w:basedOn w:val="wStandard"/>
    <w:rsid w:val="009E0F76"/>
    <w:pPr>
      <w:autoSpaceDE w:val="0"/>
      <w:autoSpaceDN w:val="0"/>
    </w:pPr>
    <w:rPr>
      <w:rFonts w:ascii="Times New Roman11" w:eastAsia="Times New Roman11" w:hAnsi="Times New Roman11" w:cs="Times New Roman11"/>
    </w:rPr>
  </w:style>
  <w:style w:type="paragraph" w:customStyle="1" w:styleId="wP110">
    <w:name w:val="wP110"/>
    <w:basedOn w:val="wStandard"/>
    <w:rsid w:val="009E0F76"/>
    <w:pPr>
      <w:autoSpaceDE w:val="0"/>
      <w:autoSpaceDN w:val="0"/>
    </w:pPr>
    <w:rPr>
      <w:rFonts w:ascii="Times New Roman11" w:eastAsia="Times New Roman11" w:hAnsi="Times New Roman11" w:cs="Times New Roman11"/>
    </w:rPr>
  </w:style>
  <w:style w:type="paragraph" w:customStyle="1" w:styleId="wP111">
    <w:name w:val="wP111"/>
    <w:basedOn w:val="wStandard"/>
    <w:rsid w:val="009E0F76"/>
    <w:pPr>
      <w:autoSpaceDE w:val="0"/>
      <w:autoSpaceDN w:val="0"/>
    </w:pPr>
    <w:rPr>
      <w:rFonts w:ascii="Times New Roman11" w:eastAsia="Times New Roman11" w:hAnsi="Times New Roman11" w:cs="Times New Roman11"/>
    </w:rPr>
  </w:style>
  <w:style w:type="paragraph" w:customStyle="1" w:styleId="wP112">
    <w:name w:val="wP112"/>
    <w:basedOn w:val="wStandard"/>
    <w:rsid w:val="009E0F76"/>
    <w:pPr>
      <w:autoSpaceDE w:val="0"/>
      <w:autoSpaceDN w:val="0"/>
    </w:pPr>
    <w:rPr>
      <w:rFonts w:ascii="Times New Roman11" w:eastAsia="Times New Roman11" w:hAnsi="Times New Roman11" w:cs="Times New Roman11"/>
    </w:rPr>
  </w:style>
  <w:style w:type="paragraph" w:customStyle="1" w:styleId="wP113">
    <w:name w:val="wP113"/>
    <w:basedOn w:val="wStandard"/>
    <w:rsid w:val="009E0F76"/>
    <w:pPr>
      <w:autoSpaceDE w:val="0"/>
      <w:autoSpaceDN w:val="0"/>
    </w:pPr>
    <w:rPr>
      <w:rFonts w:ascii="Times New Roman11" w:eastAsia="Times New Roman11" w:hAnsi="Times New Roman11" w:cs="Times New Roman11"/>
    </w:rPr>
  </w:style>
  <w:style w:type="paragraph" w:customStyle="1" w:styleId="wP114">
    <w:name w:val="wP114"/>
    <w:basedOn w:val="wStandard"/>
    <w:rsid w:val="009E0F76"/>
    <w:pPr>
      <w:autoSpaceDE w:val="0"/>
      <w:autoSpaceDN w:val="0"/>
    </w:pPr>
    <w:rPr>
      <w:rFonts w:ascii="Times New Roman11" w:eastAsia="Times New Roman11" w:hAnsi="Times New Roman11" w:cs="Times New Roman11"/>
    </w:rPr>
  </w:style>
  <w:style w:type="paragraph" w:customStyle="1" w:styleId="wP115">
    <w:name w:val="wP115"/>
    <w:basedOn w:val="wStandard"/>
    <w:rsid w:val="009E0F76"/>
    <w:pPr>
      <w:autoSpaceDE w:val="0"/>
      <w:autoSpaceDN w:val="0"/>
    </w:pPr>
    <w:rPr>
      <w:rFonts w:ascii="Times New Roman11" w:eastAsia="Times New Roman11" w:hAnsi="Times New Roman11" w:cs="Times New Roman11"/>
    </w:rPr>
  </w:style>
  <w:style w:type="paragraph" w:customStyle="1" w:styleId="wP116">
    <w:name w:val="wP116"/>
    <w:basedOn w:val="wStandard"/>
    <w:rsid w:val="009E0F76"/>
    <w:pPr>
      <w:autoSpaceDE w:val="0"/>
      <w:autoSpaceDN w:val="0"/>
    </w:pPr>
    <w:rPr>
      <w:rFonts w:ascii="Times New Roman11" w:eastAsia="Times New Roman11" w:hAnsi="Times New Roman11" w:cs="Times New Roman11"/>
    </w:rPr>
  </w:style>
  <w:style w:type="paragraph" w:customStyle="1" w:styleId="wP117">
    <w:name w:val="wP117"/>
    <w:basedOn w:val="wStandard"/>
    <w:rsid w:val="009E0F76"/>
    <w:pPr>
      <w:autoSpaceDE w:val="0"/>
      <w:autoSpaceDN w:val="0"/>
    </w:pPr>
  </w:style>
  <w:style w:type="paragraph" w:customStyle="1" w:styleId="wP118">
    <w:name w:val="wP118"/>
    <w:basedOn w:val="wwStandard"/>
    <w:rsid w:val="009E0F76"/>
  </w:style>
  <w:style w:type="paragraph" w:customStyle="1" w:styleId="wP119">
    <w:name w:val="wP119"/>
    <w:basedOn w:val="wwP1"/>
    <w:rsid w:val="009E0F76"/>
  </w:style>
  <w:style w:type="paragraph" w:customStyle="1" w:styleId="wP120">
    <w:name w:val="wP120"/>
    <w:basedOn w:val="wwP1"/>
    <w:rsid w:val="009E0F76"/>
  </w:style>
  <w:style w:type="paragraph" w:customStyle="1" w:styleId="wP121">
    <w:name w:val="wP121"/>
    <w:basedOn w:val="wwP1"/>
    <w:rsid w:val="009E0F76"/>
  </w:style>
  <w:style w:type="paragraph" w:customStyle="1" w:styleId="wP122">
    <w:name w:val="wP122"/>
    <w:basedOn w:val="wwP1"/>
    <w:rsid w:val="009E0F76"/>
  </w:style>
  <w:style w:type="paragraph" w:customStyle="1" w:styleId="wP123">
    <w:name w:val="wP123"/>
    <w:basedOn w:val="wwP1"/>
    <w:rsid w:val="009E0F76"/>
  </w:style>
  <w:style w:type="paragraph" w:customStyle="1" w:styleId="wP124">
    <w:name w:val="wP124"/>
    <w:basedOn w:val="wwP6"/>
    <w:rsid w:val="009E0F76"/>
  </w:style>
  <w:style w:type="paragraph" w:customStyle="1" w:styleId="wP125">
    <w:name w:val="wP125"/>
    <w:basedOn w:val="wwP6"/>
    <w:rsid w:val="009E0F76"/>
  </w:style>
  <w:style w:type="paragraph" w:customStyle="1" w:styleId="wP126">
    <w:name w:val="wP126"/>
    <w:basedOn w:val="wwP6"/>
    <w:rsid w:val="009E0F76"/>
  </w:style>
  <w:style w:type="paragraph" w:customStyle="1" w:styleId="wP127">
    <w:name w:val="wP127"/>
    <w:basedOn w:val="wwP6"/>
    <w:rsid w:val="009E0F76"/>
  </w:style>
  <w:style w:type="paragraph" w:customStyle="1" w:styleId="wCommentText">
    <w:name w:val="wCommentText"/>
    <w:basedOn w:val="default-paragraph-style"/>
    <w:rsid w:val="009E0F76"/>
    <w:rPr>
      <w:sz w:val="20"/>
    </w:rPr>
  </w:style>
  <w:style w:type="paragraph" w:customStyle="1" w:styleId="wCommentSubject">
    <w:name w:val="wCommentSubject"/>
    <w:basedOn w:val="wCommentText"/>
    <w:next w:val="wCommentText"/>
    <w:rsid w:val="009E0F76"/>
  </w:style>
  <w:style w:type="character" w:customStyle="1" w:styleId="Footnote20Symbol">
    <w:name w:val="Footnote_20_Symbol"/>
    <w:rsid w:val="009E0F76"/>
  </w:style>
  <w:style w:type="character" w:customStyle="1" w:styleId="Numbering20Symbols">
    <w:name w:val="Numbering_20_Symbols"/>
    <w:rsid w:val="009E0F76"/>
  </w:style>
  <w:style w:type="character" w:customStyle="1" w:styleId="Bullet20Symbols">
    <w:name w:val="Bullet_20_Symbols"/>
    <w:rsid w:val="009E0F76"/>
    <w:rPr>
      <w:rFonts w:ascii="StarSymbol" w:eastAsia="StarSymbol" w:hAnsi="StarSymbol" w:cs="StarSymbol"/>
      <w:sz w:val="18"/>
    </w:rPr>
  </w:style>
  <w:style w:type="character" w:customStyle="1" w:styleId="Endnote20Symbol">
    <w:name w:val="Endnote_20_Symbol"/>
    <w:rsid w:val="009E0F76"/>
  </w:style>
  <w:style w:type="character" w:customStyle="1" w:styleId="Footnote20anchor">
    <w:name w:val="Footnote_20_anchor"/>
    <w:rsid w:val="009E0F76"/>
    <w:rPr>
      <w:position w:val="0"/>
      <w:vertAlign w:val="superscript"/>
    </w:rPr>
  </w:style>
  <w:style w:type="character" w:customStyle="1" w:styleId="wFootnote5f205fSymbol">
    <w:name w:val="wFootnote_5f_20_5f_Symbol"/>
    <w:rsid w:val="009E0F76"/>
  </w:style>
  <w:style w:type="character" w:customStyle="1" w:styleId="wNumbering5f205fSymbols">
    <w:name w:val="wNumbering_5f_20_5f_Symbols"/>
    <w:rsid w:val="009E0F76"/>
  </w:style>
  <w:style w:type="character" w:customStyle="1" w:styleId="wBullet5f205fSymbols">
    <w:name w:val="wBullet_5f_20_5f_Symbols"/>
    <w:rsid w:val="009E0F76"/>
  </w:style>
  <w:style w:type="character" w:customStyle="1" w:styleId="wEndnote5f205fSymbol">
    <w:name w:val="wEndnote_5f_20_5f_Symbol"/>
    <w:rsid w:val="009E0F76"/>
  </w:style>
  <w:style w:type="character" w:customStyle="1" w:styleId="wFootnote5f205fanchor">
    <w:name w:val="wFootnote_5f_20_5f_anchor"/>
    <w:rsid w:val="009E0F76"/>
  </w:style>
  <w:style w:type="character" w:customStyle="1" w:styleId="wwBullet5f5f5f205f5f5fSymbols">
    <w:name w:val="wwBullet_5f_5f_5f_20_5f_5f_5f_Symbols"/>
    <w:rsid w:val="009E0F76"/>
  </w:style>
  <w:style w:type="character" w:customStyle="1" w:styleId="wwT1">
    <w:name w:val="wwT1"/>
    <w:rsid w:val="009E0F76"/>
    <w:rPr>
      <w:b/>
    </w:rPr>
  </w:style>
  <w:style w:type="character" w:customStyle="1" w:styleId="wwHyperlink">
    <w:name w:val="wwHyperlink"/>
    <w:rsid w:val="009E0F76"/>
  </w:style>
  <w:style w:type="character" w:customStyle="1" w:styleId="wwFollowedHyperlink">
    <w:name w:val="wwFollowedHyperlink"/>
    <w:rsid w:val="009E0F76"/>
  </w:style>
  <w:style w:type="character" w:customStyle="1" w:styleId="wwCommentReference">
    <w:name w:val="wwCommentReference"/>
    <w:rsid w:val="009E0F76"/>
  </w:style>
  <w:style w:type="character" w:customStyle="1" w:styleId="wT1">
    <w:name w:val="wT1"/>
    <w:rsid w:val="009E0F76"/>
    <w:rPr>
      <w:b/>
    </w:rPr>
  </w:style>
  <w:style w:type="character" w:customStyle="1" w:styleId="wT2">
    <w:name w:val="wT2"/>
    <w:rsid w:val="009E0F76"/>
  </w:style>
  <w:style w:type="character" w:customStyle="1" w:styleId="wT3">
    <w:name w:val="wT3"/>
    <w:rsid w:val="009E0F76"/>
  </w:style>
  <w:style w:type="character" w:customStyle="1" w:styleId="wHyperlink">
    <w:name w:val="wHyperlink"/>
    <w:rsid w:val="009E0F76"/>
  </w:style>
  <w:style w:type="character" w:customStyle="1" w:styleId="wFollowedHyperlink">
    <w:name w:val="wFollowedHyperlink"/>
    <w:rsid w:val="009E0F76"/>
  </w:style>
  <w:style w:type="character" w:customStyle="1" w:styleId="wCommentReference">
    <w:name w:val="wCommentReference"/>
    <w:rsid w:val="009E0F76"/>
  </w:style>
  <w:style w:type="character" w:customStyle="1" w:styleId="Internet20link">
    <w:name w:val="Internet_20_link"/>
    <w:rsid w:val="009E0F76"/>
    <w:rPr>
      <w:color w:val="000080"/>
      <w:u w:val="single"/>
    </w:rPr>
  </w:style>
  <w:style w:type="paragraph" w:customStyle="1" w:styleId="P1">
    <w:name w:val="P1"/>
    <w:basedOn w:val="wP118"/>
    <w:hidden/>
    <w:rsid w:val="009E0F76"/>
  </w:style>
  <w:style w:type="paragraph" w:customStyle="1" w:styleId="P2">
    <w:name w:val="P2"/>
    <w:basedOn w:val="wP119"/>
    <w:hidden/>
    <w:rsid w:val="009E0F76"/>
  </w:style>
  <w:style w:type="paragraph" w:customStyle="1" w:styleId="P3">
    <w:name w:val="P3"/>
    <w:basedOn w:val="wP119"/>
    <w:hidden/>
    <w:rsid w:val="009E0F76"/>
  </w:style>
  <w:style w:type="paragraph" w:customStyle="1" w:styleId="P4">
    <w:name w:val="P4"/>
    <w:basedOn w:val="wP119"/>
    <w:hidden/>
    <w:rsid w:val="009E0F76"/>
  </w:style>
  <w:style w:type="paragraph" w:customStyle="1" w:styleId="P5">
    <w:name w:val="P5"/>
    <w:basedOn w:val="wP119"/>
    <w:hidden/>
    <w:rsid w:val="009E0F76"/>
  </w:style>
  <w:style w:type="paragraph" w:customStyle="1" w:styleId="P6">
    <w:name w:val="P6"/>
    <w:basedOn w:val="wP119"/>
    <w:hidden/>
    <w:rsid w:val="009E0F76"/>
  </w:style>
  <w:style w:type="paragraph" w:customStyle="1" w:styleId="P7">
    <w:name w:val="P7"/>
    <w:basedOn w:val="wP124"/>
    <w:hidden/>
    <w:rsid w:val="009E0F76"/>
  </w:style>
  <w:style w:type="paragraph" w:customStyle="1" w:styleId="P8">
    <w:name w:val="P8"/>
    <w:basedOn w:val="wP124"/>
    <w:hidden/>
    <w:rsid w:val="009E0F76"/>
  </w:style>
  <w:style w:type="paragraph" w:customStyle="1" w:styleId="P9">
    <w:name w:val="P9"/>
    <w:basedOn w:val="wP124"/>
    <w:hidden/>
    <w:rsid w:val="009E0F76"/>
  </w:style>
  <w:style w:type="paragraph" w:customStyle="1" w:styleId="P10">
    <w:name w:val="P10"/>
    <w:basedOn w:val="wP124"/>
    <w:hidden/>
    <w:rsid w:val="009E0F76"/>
  </w:style>
  <w:style w:type="paragraph" w:customStyle="1" w:styleId="P11">
    <w:name w:val="P11"/>
    <w:basedOn w:val="Standard"/>
    <w:hidden/>
    <w:rsid w:val="009E0F76"/>
    <w:pPr>
      <w:widowControl w:val="0"/>
      <w:adjustRightInd w:val="0"/>
    </w:pPr>
  </w:style>
  <w:style w:type="character" w:customStyle="1" w:styleId="T1">
    <w:name w:val="T1"/>
    <w:hidden/>
    <w:rsid w:val="009E0F76"/>
    <w:rPr>
      <w:rFonts w:ascii="Arial2" w:hAnsi="Arial2"/>
      <w:color w:val="auto"/>
      <w:sz w:val="20"/>
    </w:rPr>
  </w:style>
  <w:style w:type="character" w:styleId="Hyperlink">
    <w:name w:val="Hyperlink"/>
    <w:rsid w:val="006A55B0"/>
    <w:rPr>
      <w:color w:val="000080"/>
      <w:u w:val="single"/>
    </w:rPr>
  </w:style>
  <w:style w:type="character" w:styleId="BesuchterHyperlink">
    <w:name w:val="FollowedHyperlink"/>
    <w:rsid w:val="006A55B0"/>
    <w:rPr>
      <w:color w:val="800000"/>
      <w:u w:val="single"/>
    </w:rPr>
  </w:style>
  <w:style w:type="character" w:styleId="Kommentarzeichen">
    <w:name w:val="annotation reference"/>
    <w:semiHidden/>
    <w:rsid w:val="007770B7"/>
    <w:rPr>
      <w:sz w:val="16"/>
      <w:szCs w:val="16"/>
    </w:rPr>
  </w:style>
  <w:style w:type="paragraph" w:styleId="Kommentartext">
    <w:name w:val="annotation text"/>
    <w:semiHidden/>
    <w:rsid w:val="007770B7"/>
  </w:style>
  <w:style w:type="paragraph" w:styleId="Kommentarthema">
    <w:name w:val="annotation subject"/>
    <w:basedOn w:val="Kommentartext"/>
    <w:next w:val="Kommentartext"/>
    <w:semiHidden/>
    <w:rsid w:val="007770B7"/>
    <w:rPr>
      <w:b/>
      <w:bCs/>
    </w:rPr>
  </w:style>
  <w:style w:type="character" w:customStyle="1" w:styleId="a">
    <w:name w:val="a"/>
    <w:basedOn w:val="Absatz-Standardschriftart"/>
    <w:rsid w:val="00AF348E"/>
  </w:style>
  <w:style w:type="paragraph" w:styleId="HTMLVorformatiert">
    <w:name w:val="HTML Preformatted"/>
    <w:basedOn w:val="Standard"/>
    <w:rsid w:val="00AA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Kopfzeile">
    <w:name w:val="header"/>
    <w:basedOn w:val="Standard"/>
    <w:link w:val="KopfzeileZchn"/>
    <w:uiPriority w:val="99"/>
    <w:semiHidden/>
    <w:unhideWhenUsed/>
    <w:rsid w:val="00255362"/>
    <w:pPr>
      <w:tabs>
        <w:tab w:val="center" w:pos="4536"/>
        <w:tab w:val="right" w:pos="9072"/>
      </w:tabs>
    </w:pPr>
  </w:style>
  <w:style w:type="character" w:customStyle="1" w:styleId="KopfzeileZchn">
    <w:name w:val="Kopfzeile Zchn"/>
    <w:basedOn w:val="Absatz-Standardschriftart"/>
    <w:link w:val="Kopfzeile"/>
    <w:uiPriority w:val="99"/>
    <w:semiHidden/>
    <w:rsid w:val="00255362"/>
  </w:style>
  <w:style w:type="paragraph" w:styleId="Fuzeile">
    <w:name w:val="footer"/>
    <w:basedOn w:val="Standard"/>
    <w:link w:val="FuzeileZchn"/>
    <w:uiPriority w:val="99"/>
    <w:unhideWhenUsed/>
    <w:rsid w:val="00255362"/>
    <w:pPr>
      <w:tabs>
        <w:tab w:val="center" w:pos="4536"/>
        <w:tab w:val="right" w:pos="9072"/>
      </w:tabs>
    </w:pPr>
  </w:style>
  <w:style w:type="character" w:customStyle="1" w:styleId="FuzeileZchn">
    <w:name w:val="Fußzeile Zchn"/>
    <w:basedOn w:val="Absatz-Standardschriftart"/>
    <w:link w:val="Fuzeile"/>
    <w:uiPriority w:val="99"/>
    <w:rsid w:val="00255362"/>
  </w:style>
</w:styles>
</file>

<file path=word/webSettings.xml><?xml version="1.0" encoding="utf-8"?>
<w:webSettings xmlns:r="http://schemas.openxmlformats.org/officeDocument/2006/relationships" xmlns:w="http://schemas.openxmlformats.org/wordprocessingml/2006/main">
  <w:divs>
    <w:div w:id="119507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koeln.de/hf/konstrukt/didaktik/metalernen/kurzbeschreibung.html" TargetMode="External"/><Relationship Id="rId13" Type="http://schemas.openxmlformats.org/officeDocument/2006/relationships/hyperlink" Target="http://www.zeit.de/suche/index?q=bangladesch%20wasser&amp;submit.x=0&amp;submit.y=0&amp;sort=relevanz" TargetMode="External"/><Relationship Id="rId18" Type="http://schemas.openxmlformats.org/officeDocument/2006/relationships/hyperlink" Target="http://www.suedasien.info/laenderinfos/25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sri.com/software/arcexplorer" TargetMode="External"/><Relationship Id="rId12" Type="http://schemas.openxmlformats.org/officeDocument/2006/relationships/hyperlink" Target="http://www.esri.com/software/arcexplorer/explorer.html" TargetMode="External"/><Relationship Id="rId17" Type="http://schemas.openxmlformats.org/officeDocument/2006/relationships/hyperlink" Target="http://de.wikipedia.org/wiki/Meeresspiegelanstieg" TargetMode="External"/><Relationship Id="rId2" Type="http://schemas.openxmlformats.org/officeDocument/2006/relationships/styles" Target="styles.xml"/><Relationship Id="rId16" Type="http://schemas.openxmlformats.org/officeDocument/2006/relationships/hyperlink" Target="http://www.spiegel.de/wissenschaft/natur/0,1518,477669,00.html" TargetMode="External"/><Relationship Id="rId20" Type="http://schemas.openxmlformats.org/officeDocument/2006/relationships/hyperlink" Target="http://www.klima-aktiv.com/article138_285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hrer-online.de/meeresspiegelanstieg.php?sid=18170663820440130220264986498810" TargetMode="External"/><Relationship Id="rId5" Type="http://schemas.openxmlformats.org/officeDocument/2006/relationships/footnotes" Target="footnotes.xml"/><Relationship Id="rId15" Type="http://schemas.openxmlformats.org/officeDocument/2006/relationships/hyperlink" Target="http://www.dieter-kloessing.de/Bangladesh-News/13-Bangladesh-Leben-an-Fluessen.html" TargetMode="External"/><Relationship Id="rId23" Type="http://schemas.openxmlformats.org/officeDocument/2006/relationships/theme" Target="theme/theme1.xml"/><Relationship Id="rId10" Type="http://schemas.openxmlformats.org/officeDocument/2006/relationships/hyperlink" Target="http://www.germanwatch.org/" TargetMode="External"/><Relationship Id="rId19" Type="http://schemas.openxmlformats.org/officeDocument/2006/relationships/hyperlink" Target="http://www.menschenrecht-wasser.de/wasser-krise/21_200_DEU_HTML.php"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bmz.de/de/laender/partnerlaender/bangladesh/index.html"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14526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Thema: Der steigende Meeresspiegel</vt:lpstr>
    </vt:vector>
  </TitlesOfParts>
  <Company/>
  <LinksUpToDate>false</LinksUpToDate>
  <CharactersWithSpaces>16798</CharactersWithSpaces>
  <SharedDoc>false</SharedDoc>
  <HLinks>
    <vt:vector size="24" baseType="variant">
      <vt:variant>
        <vt:i4>5963798</vt:i4>
      </vt:variant>
      <vt:variant>
        <vt:i4>9</vt:i4>
      </vt:variant>
      <vt:variant>
        <vt:i4>0</vt:i4>
      </vt:variant>
      <vt:variant>
        <vt:i4>5</vt:i4>
      </vt:variant>
      <vt:variant>
        <vt:lpwstr>http://www.esri.com/software/arcexplorer</vt:lpwstr>
      </vt:variant>
      <vt:variant>
        <vt:lpwstr/>
      </vt:variant>
      <vt:variant>
        <vt:i4>3735662</vt:i4>
      </vt:variant>
      <vt:variant>
        <vt:i4>6</vt:i4>
      </vt:variant>
      <vt:variant>
        <vt:i4>0</vt:i4>
      </vt:variant>
      <vt:variant>
        <vt:i4>5</vt:i4>
      </vt:variant>
      <vt:variant>
        <vt:lpwstr>http://www.spiegel.de/wissenschaft/natur/0,1518,477669,00.html</vt:lpwstr>
      </vt:variant>
      <vt:variant>
        <vt:lpwstr/>
      </vt:variant>
      <vt:variant>
        <vt:i4>7471144</vt:i4>
      </vt:variant>
      <vt:variant>
        <vt:i4>3</vt:i4>
      </vt:variant>
      <vt:variant>
        <vt:i4>0</vt:i4>
      </vt:variant>
      <vt:variant>
        <vt:i4>5</vt:i4>
      </vt:variant>
      <vt:variant>
        <vt:lpwstr>http://www.esri.com/software/arcexplorer/explorer.html</vt:lpwstr>
      </vt:variant>
      <vt:variant>
        <vt:lpwstr/>
      </vt:variant>
      <vt:variant>
        <vt:i4>3932264</vt:i4>
      </vt:variant>
      <vt:variant>
        <vt:i4>0</vt:i4>
      </vt:variant>
      <vt:variant>
        <vt:i4>0</vt:i4>
      </vt:variant>
      <vt:variant>
        <vt:i4>5</vt:i4>
      </vt:variant>
      <vt:variant>
        <vt:lpwstr>http://www.germanwatch.org/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steigende Meeresspiegel</dc:title>
  <dc:subject/>
  <dc:creator>Kristina Mücke</dc:creator>
  <cp:keywords/>
  <dc:description/>
  <cp:lastModifiedBy>K e r</cp:lastModifiedBy>
  <cp:revision>3</cp:revision>
  <dcterms:created xsi:type="dcterms:W3CDTF">2008-02-10T13:20:00Z</dcterms:created>
  <dcterms:modified xsi:type="dcterms:W3CDTF">2008-02-10T13:35:00Z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OpenOffice.org/2.3$Win32 OpenOffice.org_project/680m9$Build-9238</vt:lpwstr>
  </property>
  <property fmtid="{D5CDD505-2E9C-101B-9397-08002B2CF9AE}" pid="3" name="Language">
    <vt:lpwstr/>
  </property>
  <property fmtid="{D5CDD505-2E9C-101B-9397-08002B2CF9AE}" pid="4" name="Info1">
    <vt:lpwstr/>
  </property>
  <property fmtid="{D5CDD505-2E9C-101B-9397-08002B2CF9AE}" pid="5" name="Info2">
    <vt:lpwstr/>
  </property>
  <property fmtid="{D5CDD505-2E9C-101B-9397-08002B2CF9AE}" pid="6" name="Info3">
    <vt:lpwstr/>
  </property>
  <property fmtid="{D5CDD505-2E9C-101B-9397-08002B2CF9AE}" pid="7" name="Info4">
    <vt:lpwstr/>
  </property>
  <property fmtid="{D5CDD505-2E9C-101B-9397-08002B2CF9AE}" pid="8" name="Manager">
    <vt:lpwstr/>
  </property>
  <property fmtid="{D5CDD505-2E9C-101B-9397-08002B2CF9AE}" pid="9" name="Company">
    <vt:lpwstr/>
  </property>
  <property fmtid="{D5CDD505-2E9C-101B-9397-08002B2CF9AE}" pid="10" name="Version">
    <vt:lpwstr/>
  </property>
  <property fmtid="{D5CDD505-2E9C-101B-9397-08002B2CF9AE}" pid="11" name="HyperlinkBase">
    <vt:lpwstr/>
  </property>
  <property fmtid="{D5CDD505-2E9C-101B-9397-08002B2CF9AE}" pid="12" name="Category">
    <vt:lpwstr/>
  </property>
</Properties>
</file>